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C9" w:rsidRDefault="008B59C9" w:rsidP="003112D6">
      <w:pPr>
        <w:pStyle w:val="10"/>
        <w:spacing w:after="0" w:line="240" w:lineRule="auto"/>
        <w:jc w:val="center"/>
        <w:rPr>
          <w:rFonts w:ascii="Times New Roman" w:hAnsi="Times New Roman"/>
          <w:b/>
          <w:sz w:val="28"/>
          <w:szCs w:val="28"/>
          <w:lang w:val="en-US"/>
        </w:rPr>
      </w:pPr>
    </w:p>
    <w:p w:rsidR="008B59C9" w:rsidRPr="00760F5A" w:rsidRDefault="008B59C9" w:rsidP="00416F3A">
      <w:pPr>
        <w:jc w:val="center"/>
        <w:rPr>
          <w:b/>
          <w:sz w:val="28"/>
          <w:szCs w:val="28"/>
        </w:rPr>
      </w:pPr>
      <w:r w:rsidRPr="00760F5A">
        <w:rPr>
          <w:b/>
          <w:sz w:val="28"/>
          <w:szCs w:val="28"/>
        </w:rPr>
        <w:t>АДМИНИСТРАЦИЯ</w:t>
      </w:r>
      <w:r w:rsidRPr="00760F5A">
        <w:rPr>
          <w:b/>
          <w:sz w:val="28"/>
          <w:szCs w:val="28"/>
        </w:rPr>
        <w:br/>
        <w:t>МУНИЦИПАЛЬНОГО ОБРАЗОВАНИЯ</w:t>
      </w:r>
      <w:r w:rsidRPr="00760F5A">
        <w:rPr>
          <w:b/>
          <w:sz w:val="28"/>
          <w:szCs w:val="28"/>
        </w:rPr>
        <w:br/>
        <w:t>ПЕРВОМАЙСКОЕ СЕЛЬСКОЕ ПОСЕЛЕНИЕ</w:t>
      </w:r>
    </w:p>
    <w:p w:rsidR="008B59C9" w:rsidRPr="00760F5A" w:rsidRDefault="008B59C9" w:rsidP="00416F3A">
      <w:pPr>
        <w:rPr>
          <w:b/>
          <w:sz w:val="24"/>
          <w:szCs w:val="24"/>
        </w:rPr>
      </w:pPr>
      <w:r w:rsidRPr="00760F5A">
        <w:rPr>
          <w:b/>
          <w:sz w:val="24"/>
          <w:szCs w:val="24"/>
        </w:rPr>
        <w:t>ПРОЕКТ</w:t>
      </w:r>
    </w:p>
    <w:p w:rsidR="008B59C9" w:rsidRPr="00760F5A" w:rsidRDefault="008B59C9" w:rsidP="00416F3A">
      <w:pPr>
        <w:jc w:val="center"/>
        <w:rPr>
          <w:b/>
          <w:sz w:val="24"/>
          <w:szCs w:val="24"/>
        </w:rPr>
      </w:pPr>
      <w:r w:rsidRPr="00760F5A">
        <w:rPr>
          <w:b/>
          <w:sz w:val="24"/>
          <w:szCs w:val="24"/>
        </w:rPr>
        <w:t>ПОСТАНОВЛЕНИЕ</w:t>
      </w:r>
    </w:p>
    <w:p w:rsidR="008B59C9" w:rsidRDefault="008B59C9" w:rsidP="003112D6">
      <w:pPr>
        <w:pStyle w:val="10"/>
        <w:tabs>
          <w:tab w:val="left" w:pos="270"/>
        </w:tabs>
        <w:spacing w:after="0" w:line="240" w:lineRule="auto"/>
      </w:pPr>
    </w:p>
    <w:p w:rsidR="008B59C9" w:rsidRPr="009E1C7F" w:rsidRDefault="008B59C9" w:rsidP="00416F3A">
      <w:pPr>
        <w:pStyle w:val="10"/>
        <w:tabs>
          <w:tab w:val="left" w:pos="270"/>
        </w:tabs>
        <w:spacing w:after="0" w:line="240" w:lineRule="auto"/>
        <w:jc w:val="center"/>
        <w:rPr>
          <w:rFonts w:ascii="Times New Roman" w:hAnsi="Times New Roman"/>
          <w:sz w:val="26"/>
          <w:szCs w:val="26"/>
        </w:rPr>
      </w:pPr>
      <w:r w:rsidRPr="009E1C7F">
        <w:rPr>
          <w:rFonts w:ascii="Times New Roman" w:hAnsi="Times New Roman"/>
          <w:sz w:val="26"/>
          <w:szCs w:val="26"/>
          <w:lang w:eastAsia="en-US"/>
        </w:rPr>
        <w:t xml:space="preserve">Об утверждении Административного регламента предоставления муниципальной услуги </w:t>
      </w:r>
      <w:r w:rsidR="003F1E00" w:rsidRPr="009E1C7F">
        <w:rPr>
          <w:rFonts w:ascii="Times New Roman" w:hAnsi="Times New Roman"/>
          <w:sz w:val="26"/>
          <w:szCs w:val="26"/>
        </w:rPr>
        <w:t>«Заключение договора о передаче жилых помещений в собственность граждан (приватизация)</w:t>
      </w:r>
      <w:r w:rsidR="003F1E00" w:rsidRPr="009E1C7F">
        <w:rPr>
          <w:rFonts w:ascii="Times New Roman" w:hAnsi="Times New Roman"/>
          <w:bCs/>
          <w:sz w:val="26"/>
          <w:szCs w:val="26"/>
        </w:rPr>
        <w:t>»</w:t>
      </w:r>
    </w:p>
    <w:tbl>
      <w:tblPr>
        <w:tblW w:w="0" w:type="auto"/>
        <w:tblLook w:val="00A0"/>
      </w:tblPr>
      <w:tblGrid>
        <w:gridCol w:w="4785"/>
        <w:gridCol w:w="4785"/>
      </w:tblGrid>
      <w:tr w:rsidR="008B59C9" w:rsidRPr="009E1C7F" w:rsidTr="00646B12">
        <w:tc>
          <w:tcPr>
            <w:tcW w:w="4785" w:type="dxa"/>
            <w:tcBorders>
              <w:top w:val="nil"/>
              <w:left w:val="nil"/>
              <w:bottom w:val="nil"/>
              <w:right w:val="nil"/>
            </w:tcBorders>
            <w:shd w:val="clear" w:color="auto" w:fill="FFFFFF"/>
          </w:tcPr>
          <w:p w:rsidR="008B59C9" w:rsidRPr="009E1C7F" w:rsidRDefault="008B59C9" w:rsidP="00646B12">
            <w:pPr>
              <w:pStyle w:val="10"/>
              <w:spacing w:after="0" w:line="240" w:lineRule="auto"/>
              <w:jc w:val="both"/>
              <w:rPr>
                <w:sz w:val="26"/>
                <w:szCs w:val="26"/>
              </w:rPr>
            </w:pPr>
          </w:p>
          <w:p w:rsidR="008B59C9" w:rsidRPr="009E1C7F" w:rsidRDefault="008B59C9" w:rsidP="00646B12">
            <w:pPr>
              <w:pStyle w:val="10"/>
              <w:spacing w:after="0" w:line="240" w:lineRule="auto"/>
              <w:jc w:val="both"/>
              <w:rPr>
                <w:rFonts w:ascii="Times New Roman" w:hAnsi="Times New Roman" w:cs="Mangal"/>
                <w:bCs/>
                <w:sz w:val="26"/>
                <w:szCs w:val="26"/>
                <w:lang w:eastAsia="hi-IN" w:bidi="hi-IN"/>
              </w:rPr>
            </w:pPr>
          </w:p>
        </w:tc>
        <w:tc>
          <w:tcPr>
            <w:tcW w:w="4785" w:type="dxa"/>
            <w:tcBorders>
              <w:top w:val="nil"/>
              <w:left w:val="nil"/>
              <w:bottom w:val="nil"/>
              <w:right w:val="nil"/>
            </w:tcBorders>
            <w:shd w:val="clear" w:color="auto" w:fill="FFFFFF"/>
          </w:tcPr>
          <w:p w:rsidR="008B59C9" w:rsidRPr="009E1C7F" w:rsidRDefault="008B59C9" w:rsidP="00646B12">
            <w:pPr>
              <w:pStyle w:val="10"/>
              <w:widowControl w:val="0"/>
              <w:jc w:val="both"/>
              <w:rPr>
                <w:rFonts w:ascii="Times New Roman" w:hAnsi="Times New Roman" w:cs="Mangal"/>
                <w:sz w:val="26"/>
                <w:szCs w:val="26"/>
                <w:lang w:eastAsia="hi-IN" w:bidi="hi-IN"/>
              </w:rPr>
            </w:pPr>
          </w:p>
        </w:tc>
      </w:tr>
    </w:tbl>
    <w:p w:rsidR="008B59C9" w:rsidRPr="009E1C7F" w:rsidRDefault="008B59C9" w:rsidP="00192D48">
      <w:pPr>
        <w:pStyle w:val="10"/>
        <w:spacing w:line="240" w:lineRule="auto"/>
        <w:jc w:val="both"/>
        <w:rPr>
          <w:rFonts w:ascii="Times New Roman" w:hAnsi="Times New Roman"/>
          <w:sz w:val="26"/>
          <w:szCs w:val="26"/>
        </w:rPr>
      </w:pPr>
      <w:r w:rsidRPr="009E1C7F">
        <w:rPr>
          <w:rFonts w:ascii="Times New Roman" w:hAnsi="Times New Roman"/>
          <w:sz w:val="26"/>
          <w:szCs w:val="26"/>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w:t>
      </w:r>
      <w:r w:rsidR="0033526E">
        <w:rPr>
          <w:rFonts w:ascii="Times New Roman" w:hAnsi="Times New Roman"/>
          <w:sz w:val="26"/>
          <w:szCs w:val="26"/>
        </w:rPr>
        <w:t>вом муниципального образования Первомайское сельское поселение</w:t>
      </w:r>
      <w:r w:rsidRPr="009E1C7F">
        <w:rPr>
          <w:rFonts w:ascii="Times New Roman" w:hAnsi="Times New Roman"/>
          <w:sz w:val="26"/>
          <w:szCs w:val="26"/>
        </w:rPr>
        <w:t xml:space="preserve">,  </w:t>
      </w:r>
    </w:p>
    <w:p w:rsidR="008B59C9" w:rsidRPr="009E1C7F" w:rsidRDefault="008B59C9" w:rsidP="00E16839">
      <w:pPr>
        <w:pStyle w:val="10"/>
        <w:spacing w:after="0" w:line="240" w:lineRule="auto"/>
        <w:ind w:firstLine="567"/>
        <w:jc w:val="center"/>
        <w:rPr>
          <w:rFonts w:ascii="Times New Roman" w:hAnsi="Times New Roman"/>
          <w:sz w:val="26"/>
          <w:szCs w:val="26"/>
        </w:rPr>
      </w:pPr>
      <w:r w:rsidRPr="009E1C7F">
        <w:rPr>
          <w:rFonts w:ascii="Times New Roman" w:hAnsi="Times New Roman"/>
          <w:sz w:val="26"/>
          <w:szCs w:val="26"/>
        </w:rPr>
        <w:t>ПОСТАНОВЛЯЮ:</w:t>
      </w:r>
    </w:p>
    <w:p w:rsidR="008B59C9" w:rsidRPr="009E1C7F" w:rsidRDefault="008B59C9" w:rsidP="00E16839">
      <w:pPr>
        <w:pStyle w:val="10"/>
        <w:spacing w:after="0" w:line="240" w:lineRule="auto"/>
        <w:ind w:firstLine="567"/>
        <w:jc w:val="center"/>
        <w:rPr>
          <w:rFonts w:ascii="Times New Roman" w:hAnsi="Times New Roman"/>
          <w:sz w:val="26"/>
          <w:szCs w:val="26"/>
        </w:rPr>
      </w:pPr>
    </w:p>
    <w:p w:rsidR="008B59C9" w:rsidRPr="009E1C7F" w:rsidRDefault="008B59C9" w:rsidP="003112D6">
      <w:pPr>
        <w:pStyle w:val="10"/>
        <w:spacing w:after="0" w:line="240" w:lineRule="auto"/>
        <w:ind w:firstLine="567"/>
        <w:jc w:val="both"/>
        <w:rPr>
          <w:rFonts w:ascii="Times New Roman" w:hAnsi="Times New Roman"/>
          <w:sz w:val="26"/>
          <w:szCs w:val="26"/>
        </w:rPr>
      </w:pPr>
      <w:r w:rsidRPr="009E1C7F">
        <w:rPr>
          <w:rFonts w:ascii="Times New Roman" w:hAnsi="Times New Roman"/>
          <w:sz w:val="26"/>
          <w:szCs w:val="26"/>
        </w:rPr>
        <w:t xml:space="preserve">1. Утвердить Административный регламент предоставления муниципальной услуги </w:t>
      </w:r>
      <w:r w:rsidR="003F1E00" w:rsidRPr="009E1C7F">
        <w:rPr>
          <w:rFonts w:ascii="Times New Roman" w:hAnsi="Times New Roman"/>
          <w:sz w:val="26"/>
          <w:szCs w:val="26"/>
        </w:rPr>
        <w:t>«Заключение договора о передаче жилых помещений в собственность граждан (приватизация)</w:t>
      </w:r>
      <w:r w:rsidR="003F1E00" w:rsidRPr="009E1C7F">
        <w:rPr>
          <w:rFonts w:ascii="Times New Roman" w:hAnsi="Times New Roman"/>
          <w:bCs/>
          <w:sz w:val="26"/>
          <w:szCs w:val="26"/>
        </w:rPr>
        <w:t>»</w:t>
      </w:r>
      <w:r w:rsidRPr="009E1C7F">
        <w:rPr>
          <w:rFonts w:ascii="Times New Roman" w:hAnsi="Times New Roman"/>
          <w:bCs/>
          <w:sz w:val="26"/>
          <w:szCs w:val="26"/>
        </w:rPr>
        <w:t xml:space="preserve">, согласно </w:t>
      </w:r>
      <w:r w:rsidRPr="009E1C7F">
        <w:rPr>
          <w:rFonts w:ascii="Times New Roman" w:hAnsi="Times New Roman"/>
          <w:sz w:val="26"/>
          <w:szCs w:val="26"/>
        </w:rPr>
        <w:t>приложению к настоящему постановлению.</w:t>
      </w:r>
    </w:p>
    <w:p w:rsidR="009E1C7F" w:rsidRPr="009E1C7F" w:rsidRDefault="009E1C7F" w:rsidP="009E1C7F">
      <w:pPr>
        <w:autoSpaceDE w:val="0"/>
        <w:ind w:firstLine="567"/>
        <w:jc w:val="both"/>
        <w:rPr>
          <w:sz w:val="26"/>
          <w:szCs w:val="26"/>
        </w:rPr>
      </w:pPr>
      <w:r w:rsidRPr="009E1C7F">
        <w:rPr>
          <w:sz w:val="26"/>
          <w:szCs w:val="26"/>
        </w:rPr>
        <w:t>2. Назначить ответственным специалистом за предоставление муниципальной услуги «</w:t>
      </w:r>
      <w:r w:rsidRPr="009E1C7F">
        <w:rPr>
          <w:bCs/>
          <w:sz w:val="26"/>
          <w:szCs w:val="26"/>
        </w:rPr>
        <w:t>Заключение договора о передаче жилых помещений в собственность граждан (приватизация)</w:t>
      </w:r>
      <w:r w:rsidRPr="009E1C7F">
        <w:rPr>
          <w:sz w:val="26"/>
          <w:szCs w:val="26"/>
        </w:rPr>
        <w:t xml:space="preserve">» </w:t>
      </w:r>
      <w:r w:rsidRPr="009E1C7F">
        <w:rPr>
          <w:kern w:val="22"/>
          <w:sz w:val="26"/>
          <w:szCs w:val="26"/>
        </w:rPr>
        <w:t xml:space="preserve">специалиста 1 категории Администрации муниципального образования Первомайского </w:t>
      </w:r>
      <w:r w:rsidR="00A747E7">
        <w:rPr>
          <w:kern w:val="22"/>
          <w:sz w:val="26"/>
          <w:szCs w:val="26"/>
        </w:rPr>
        <w:t xml:space="preserve">сельского поселения </w:t>
      </w:r>
      <w:proofErr w:type="spellStart"/>
      <w:r w:rsidR="00A747E7">
        <w:rPr>
          <w:kern w:val="22"/>
          <w:sz w:val="26"/>
          <w:szCs w:val="26"/>
        </w:rPr>
        <w:t>Пиллер</w:t>
      </w:r>
      <w:proofErr w:type="spellEnd"/>
      <w:r w:rsidR="00A747E7">
        <w:rPr>
          <w:kern w:val="22"/>
          <w:sz w:val="26"/>
          <w:szCs w:val="26"/>
        </w:rPr>
        <w:t xml:space="preserve"> Е.Г</w:t>
      </w:r>
      <w:r w:rsidRPr="009E1C7F">
        <w:rPr>
          <w:kern w:val="22"/>
          <w:sz w:val="26"/>
          <w:szCs w:val="26"/>
        </w:rPr>
        <w:t xml:space="preserve">. </w:t>
      </w:r>
    </w:p>
    <w:p w:rsidR="009E1C7F" w:rsidRPr="009E1C7F" w:rsidRDefault="009E1C7F" w:rsidP="009E1C7F">
      <w:pPr>
        <w:autoSpaceDE w:val="0"/>
        <w:ind w:firstLine="567"/>
        <w:jc w:val="both"/>
        <w:rPr>
          <w:sz w:val="26"/>
          <w:szCs w:val="26"/>
        </w:rPr>
      </w:pPr>
      <w:r w:rsidRPr="009E1C7F">
        <w:rPr>
          <w:sz w:val="26"/>
          <w:szCs w:val="26"/>
        </w:rPr>
        <w:t>3. Предоставление муниципальной услуги «</w:t>
      </w:r>
      <w:r w:rsidRPr="009E1C7F">
        <w:rPr>
          <w:bCs/>
          <w:sz w:val="26"/>
          <w:szCs w:val="26"/>
        </w:rPr>
        <w:t>Заключение договора о передаче жилых помещений в собственность граждан (приватизация)</w:t>
      </w:r>
      <w:r w:rsidRPr="009E1C7F">
        <w:rPr>
          <w:sz w:val="26"/>
          <w:szCs w:val="26"/>
        </w:rPr>
        <w:t>» осуществлять в соответствии с утверждённым регламентом.</w:t>
      </w:r>
    </w:p>
    <w:p w:rsidR="008B59C9" w:rsidRDefault="009A5A94" w:rsidP="003112D6">
      <w:pPr>
        <w:pStyle w:val="10"/>
        <w:spacing w:after="0" w:line="240" w:lineRule="auto"/>
        <w:ind w:firstLine="567"/>
        <w:jc w:val="both"/>
        <w:rPr>
          <w:rFonts w:ascii="Times New Roman" w:hAnsi="Times New Roman"/>
          <w:bCs/>
          <w:sz w:val="26"/>
          <w:szCs w:val="26"/>
        </w:rPr>
      </w:pPr>
      <w:r>
        <w:rPr>
          <w:rFonts w:ascii="Times New Roman" w:hAnsi="Times New Roman"/>
          <w:sz w:val="26"/>
          <w:szCs w:val="26"/>
        </w:rPr>
        <w:t>4</w:t>
      </w:r>
      <w:r w:rsidR="008B59C9" w:rsidRPr="009E1C7F">
        <w:rPr>
          <w:rFonts w:ascii="Times New Roman" w:hAnsi="Times New Roman"/>
          <w:sz w:val="26"/>
          <w:szCs w:val="26"/>
        </w:rPr>
        <w:t>.</w:t>
      </w:r>
      <w:r w:rsidR="00B43887">
        <w:rPr>
          <w:rFonts w:ascii="Times New Roman" w:hAnsi="Times New Roman"/>
          <w:sz w:val="26"/>
          <w:szCs w:val="26"/>
        </w:rPr>
        <w:t xml:space="preserve"> </w:t>
      </w:r>
      <w:r w:rsidR="008B59C9" w:rsidRPr="009E1C7F">
        <w:rPr>
          <w:rFonts w:ascii="Times New Roman" w:hAnsi="Times New Roman"/>
          <w:spacing w:val="6"/>
          <w:sz w:val="26"/>
          <w:szCs w:val="26"/>
        </w:rPr>
        <w:t xml:space="preserve">Настоящее постановление </w:t>
      </w:r>
      <w:r>
        <w:rPr>
          <w:rFonts w:ascii="Times New Roman" w:hAnsi="Times New Roman"/>
          <w:spacing w:val="6"/>
          <w:sz w:val="26"/>
          <w:szCs w:val="26"/>
        </w:rPr>
        <w:t>о</w:t>
      </w:r>
      <w:r w:rsidR="008B59C9" w:rsidRPr="009E1C7F">
        <w:rPr>
          <w:rFonts w:ascii="Times New Roman" w:hAnsi="Times New Roman"/>
          <w:spacing w:val="6"/>
          <w:sz w:val="26"/>
          <w:szCs w:val="26"/>
        </w:rPr>
        <w:t>бнародова</w:t>
      </w:r>
      <w:r>
        <w:rPr>
          <w:rFonts w:ascii="Times New Roman" w:hAnsi="Times New Roman"/>
          <w:spacing w:val="6"/>
          <w:sz w:val="26"/>
          <w:szCs w:val="26"/>
        </w:rPr>
        <w:t xml:space="preserve">ть в специально отведенных местах </w:t>
      </w:r>
      <w:r w:rsidR="008B59C9" w:rsidRPr="009E1C7F">
        <w:rPr>
          <w:rFonts w:ascii="Times New Roman" w:hAnsi="Times New Roman"/>
          <w:spacing w:val="6"/>
          <w:sz w:val="26"/>
          <w:szCs w:val="26"/>
        </w:rPr>
        <w:t xml:space="preserve"> библиотеках населенных пунктов</w:t>
      </w:r>
      <w:r w:rsidR="008B59C9" w:rsidRPr="009E1C7F">
        <w:rPr>
          <w:rFonts w:ascii="Times New Roman" w:hAnsi="Times New Roman"/>
          <w:spacing w:val="3"/>
          <w:sz w:val="26"/>
          <w:szCs w:val="26"/>
        </w:rPr>
        <w:t xml:space="preserve"> и </w:t>
      </w:r>
      <w:r>
        <w:rPr>
          <w:rFonts w:ascii="Times New Roman" w:hAnsi="Times New Roman"/>
          <w:spacing w:val="3"/>
          <w:sz w:val="26"/>
          <w:szCs w:val="26"/>
        </w:rPr>
        <w:t xml:space="preserve">разместить </w:t>
      </w:r>
      <w:r w:rsidR="008B59C9" w:rsidRPr="009E1C7F">
        <w:rPr>
          <w:rFonts w:ascii="Times New Roman" w:hAnsi="Times New Roman"/>
          <w:spacing w:val="3"/>
          <w:sz w:val="26"/>
          <w:szCs w:val="26"/>
        </w:rPr>
        <w:t xml:space="preserve">на официальном сайте </w:t>
      </w:r>
      <w:r>
        <w:rPr>
          <w:rFonts w:ascii="Times New Roman" w:hAnsi="Times New Roman"/>
          <w:spacing w:val="3"/>
          <w:sz w:val="26"/>
          <w:szCs w:val="26"/>
        </w:rPr>
        <w:t xml:space="preserve">Администрации </w:t>
      </w:r>
      <w:r>
        <w:rPr>
          <w:rFonts w:ascii="Times New Roman" w:hAnsi="Times New Roman"/>
          <w:bCs/>
          <w:sz w:val="26"/>
          <w:szCs w:val="26"/>
        </w:rPr>
        <w:t xml:space="preserve">муниципального образования </w:t>
      </w:r>
      <w:r w:rsidR="008B59C9" w:rsidRPr="009E1C7F">
        <w:rPr>
          <w:rFonts w:ascii="Times New Roman" w:hAnsi="Times New Roman"/>
          <w:bCs/>
          <w:sz w:val="26"/>
          <w:szCs w:val="26"/>
        </w:rPr>
        <w:t>Первомайское се</w:t>
      </w:r>
      <w:r>
        <w:rPr>
          <w:rFonts w:ascii="Times New Roman" w:hAnsi="Times New Roman"/>
          <w:bCs/>
          <w:sz w:val="26"/>
          <w:szCs w:val="26"/>
        </w:rPr>
        <w:t>льское поселение</w:t>
      </w:r>
      <w:r w:rsidR="008B59C9" w:rsidRPr="009E1C7F">
        <w:rPr>
          <w:rFonts w:ascii="Times New Roman" w:hAnsi="Times New Roman"/>
          <w:bCs/>
          <w:sz w:val="26"/>
          <w:szCs w:val="26"/>
        </w:rPr>
        <w:t xml:space="preserve"> в сети Интернет:</w:t>
      </w:r>
      <w:r w:rsidR="005131E9">
        <w:rPr>
          <w:rFonts w:ascii="Times New Roman" w:hAnsi="Times New Roman"/>
          <w:bCs/>
          <w:sz w:val="26"/>
          <w:szCs w:val="26"/>
        </w:rPr>
        <w:t xml:space="preserve"> </w:t>
      </w:r>
      <w:r w:rsidR="008B59C9" w:rsidRPr="009E1C7F">
        <w:rPr>
          <w:rFonts w:ascii="Times New Roman" w:hAnsi="Times New Roman"/>
          <w:bCs/>
          <w:sz w:val="26"/>
          <w:szCs w:val="26"/>
          <w:lang w:val="en-US"/>
        </w:rPr>
        <w:t>http</w:t>
      </w:r>
      <w:r w:rsidR="008B59C9" w:rsidRPr="009E1C7F">
        <w:rPr>
          <w:rFonts w:ascii="Times New Roman" w:hAnsi="Times New Roman"/>
          <w:bCs/>
          <w:sz w:val="26"/>
          <w:szCs w:val="26"/>
        </w:rPr>
        <w:t xml:space="preserve">:// </w:t>
      </w:r>
      <w:proofErr w:type="spellStart"/>
      <w:r w:rsidR="008B59C9" w:rsidRPr="009E1C7F">
        <w:rPr>
          <w:rFonts w:ascii="Times New Roman" w:hAnsi="Times New Roman"/>
          <w:sz w:val="26"/>
          <w:szCs w:val="26"/>
        </w:rPr>
        <w:t>pervomsp.ru</w:t>
      </w:r>
      <w:proofErr w:type="spellEnd"/>
      <w:r w:rsidR="008B59C9" w:rsidRPr="009E1C7F">
        <w:rPr>
          <w:rFonts w:ascii="Times New Roman" w:hAnsi="Times New Roman"/>
          <w:bCs/>
          <w:sz w:val="26"/>
          <w:szCs w:val="26"/>
        </w:rPr>
        <w:t>.</w:t>
      </w:r>
    </w:p>
    <w:p w:rsidR="009A5A94" w:rsidRPr="009E1C7F" w:rsidRDefault="009A5A94" w:rsidP="003112D6">
      <w:pPr>
        <w:pStyle w:val="10"/>
        <w:spacing w:after="0" w:line="240" w:lineRule="auto"/>
        <w:ind w:firstLine="567"/>
        <w:jc w:val="both"/>
        <w:rPr>
          <w:rFonts w:ascii="Times New Roman" w:hAnsi="Times New Roman"/>
          <w:bCs/>
          <w:sz w:val="26"/>
          <w:szCs w:val="26"/>
        </w:rPr>
      </w:pPr>
      <w:r>
        <w:rPr>
          <w:rFonts w:ascii="Times New Roman" w:hAnsi="Times New Roman"/>
          <w:bCs/>
          <w:sz w:val="26"/>
          <w:szCs w:val="26"/>
        </w:rPr>
        <w:t>5.</w:t>
      </w:r>
      <w:r w:rsidR="0033526E">
        <w:rPr>
          <w:rFonts w:ascii="Times New Roman" w:hAnsi="Times New Roman"/>
          <w:bCs/>
          <w:sz w:val="26"/>
          <w:szCs w:val="26"/>
        </w:rPr>
        <w:t xml:space="preserve"> </w:t>
      </w:r>
      <w:r>
        <w:rPr>
          <w:rFonts w:ascii="Times New Roman" w:hAnsi="Times New Roman"/>
          <w:sz w:val="26"/>
          <w:szCs w:val="26"/>
        </w:rPr>
        <w:t xml:space="preserve">Постановление вступает в  силу </w:t>
      </w:r>
      <w:proofErr w:type="gramStart"/>
      <w:r>
        <w:rPr>
          <w:rFonts w:ascii="Times New Roman" w:hAnsi="Times New Roman"/>
          <w:sz w:val="26"/>
          <w:szCs w:val="26"/>
        </w:rPr>
        <w:t>с даты</w:t>
      </w:r>
      <w:proofErr w:type="gramEnd"/>
      <w:r>
        <w:rPr>
          <w:rFonts w:ascii="Times New Roman" w:hAnsi="Times New Roman"/>
          <w:sz w:val="26"/>
          <w:szCs w:val="26"/>
        </w:rPr>
        <w:t xml:space="preserve"> официального  обнародования.</w:t>
      </w:r>
    </w:p>
    <w:p w:rsidR="008B59C9" w:rsidRPr="009E1C7F" w:rsidRDefault="008B59C9" w:rsidP="003112D6">
      <w:pPr>
        <w:pStyle w:val="10"/>
        <w:spacing w:after="0" w:line="240" w:lineRule="auto"/>
        <w:ind w:firstLine="567"/>
        <w:jc w:val="both"/>
        <w:rPr>
          <w:rFonts w:ascii="Times New Roman" w:hAnsi="Times New Roman"/>
          <w:sz w:val="26"/>
          <w:szCs w:val="26"/>
        </w:rPr>
      </w:pPr>
      <w:r w:rsidRPr="009E1C7F">
        <w:rPr>
          <w:rFonts w:ascii="Times New Roman" w:hAnsi="Times New Roman"/>
          <w:sz w:val="26"/>
          <w:szCs w:val="26"/>
        </w:rPr>
        <w:t xml:space="preserve">6. </w:t>
      </w:r>
      <w:proofErr w:type="gramStart"/>
      <w:r w:rsidRPr="009E1C7F">
        <w:rPr>
          <w:rFonts w:ascii="Times New Roman" w:hAnsi="Times New Roman"/>
          <w:sz w:val="26"/>
          <w:szCs w:val="26"/>
        </w:rPr>
        <w:t>Контроль за</w:t>
      </w:r>
      <w:proofErr w:type="gramEnd"/>
      <w:r w:rsidRPr="009E1C7F">
        <w:rPr>
          <w:rFonts w:ascii="Times New Roman" w:hAnsi="Times New Roman"/>
          <w:sz w:val="26"/>
          <w:szCs w:val="26"/>
        </w:rPr>
        <w:t xml:space="preserve"> исполнением настоящего постановления возложить на  управляющего делами </w:t>
      </w:r>
      <w:r w:rsidR="004514F2">
        <w:rPr>
          <w:rFonts w:ascii="Times New Roman" w:hAnsi="Times New Roman"/>
          <w:sz w:val="26"/>
          <w:szCs w:val="26"/>
        </w:rPr>
        <w:t xml:space="preserve">Администрации муниципального образования Первомайского </w:t>
      </w:r>
      <w:r w:rsidRPr="009E1C7F">
        <w:rPr>
          <w:rFonts w:ascii="Times New Roman" w:hAnsi="Times New Roman"/>
          <w:sz w:val="26"/>
          <w:szCs w:val="26"/>
        </w:rPr>
        <w:t xml:space="preserve">сельского поселения О.С. </w:t>
      </w:r>
      <w:proofErr w:type="spellStart"/>
      <w:r w:rsidRPr="009E1C7F">
        <w:rPr>
          <w:rFonts w:ascii="Times New Roman" w:hAnsi="Times New Roman"/>
          <w:sz w:val="26"/>
          <w:szCs w:val="26"/>
        </w:rPr>
        <w:t>Пальцеву</w:t>
      </w:r>
      <w:proofErr w:type="spellEnd"/>
      <w:r w:rsidRPr="009E1C7F">
        <w:rPr>
          <w:rFonts w:ascii="Times New Roman" w:hAnsi="Times New Roman"/>
          <w:sz w:val="26"/>
          <w:szCs w:val="26"/>
        </w:rPr>
        <w:t>.</w:t>
      </w:r>
    </w:p>
    <w:p w:rsidR="008B59C9" w:rsidRPr="009E1C7F" w:rsidRDefault="008B59C9" w:rsidP="003112D6">
      <w:pPr>
        <w:pStyle w:val="10"/>
        <w:spacing w:after="0" w:line="240" w:lineRule="auto"/>
        <w:jc w:val="both"/>
        <w:rPr>
          <w:rFonts w:ascii="Times New Roman" w:hAnsi="Times New Roman"/>
          <w:sz w:val="26"/>
          <w:szCs w:val="26"/>
        </w:rPr>
      </w:pPr>
    </w:p>
    <w:p w:rsidR="008B59C9" w:rsidRPr="009E1C7F" w:rsidRDefault="008B59C9" w:rsidP="003112D6">
      <w:pPr>
        <w:pStyle w:val="10"/>
        <w:spacing w:after="0" w:line="240" w:lineRule="auto"/>
        <w:jc w:val="both"/>
        <w:rPr>
          <w:rFonts w:ascii="Times New Roman" w:hAnsi="Times New Roman"/>
          <w:sz w:val="26"/>
          <w:szCs w:val="26"/>
        </w:rPr>
      </w:pPr>
      <w:r w:rsidRPr="009E1C7F">
        <w:rPr>
          <w:rFonts w:ascii="Times New Roman" w:hAnsi="Times New Roman"/>
          <w:sz w:val="26"/>
          <w:szCs w:val="26"/>
        </w:rPr>
        <w:t>Глава</w:t>
      </w:r>
      <w:r w:rsidR="00A747E7">
        <w:rPr>
          <w:rFonts w:ascii="Times New Roman" w:hAnsi="Times New Roman"/>
          <w:sz w:val="26"/>
          <w:szCs w:val="26"/>
        </w:rPr>
        <w:t xml:space="preserve"> Администрации</w:t>
      </w:r>
      <w:r w:rsidRPr="009E1C7F">
        <w:rPr>
          <w:rFonts w:ascii="Times New Roman" w:hAnsi="Times New Roman"/>
          <w:sz w:val="26"/>
          <w:szCs w:val="26"/>
        </w:rPr>
        <w:t xml:space="preserve"> </w:t>
      </w:r>
      <w:proofErr w:type="gramStart"/>
      <w:r w:rsidRPr="009E1C7F">
        <w:rPr>
          <w:rFonts w:ascii="Times New Roman" w:hAnsi="Times New Roman"/>
          <w:sz w:val="26"/>
          <w:szCs w:val="26"/>
        </w:rPr>
        <w:t>Первомайского</w:t>
      </w:r>
      <w:proofErr w:type="gramEnd"/>
      <w:r w:rsidRPr="009E1C7F">
        <w:rPr>
          <w:rFonts w:ascii="Times New Roman" w:hAnsi="Times New Roman"/>
          <w:sz w:val="26"/>
          <w:szCs w:val="26"/>
        </w:rPr>
        <w:t xml:space="preserve"> </w:t>
      </w:r>
    </w:p>
    <w:p w:rsidR="008B59C9" w:rsidRPr="009E1C7F" w:rsidRDefault="008B59C9" w:rsidP="003112D6">
      <w:pPr>
        <w:pStyle w:val="10"/>
        <w:spacing w:after="0" w:line="240" w:lineRule="auto"/>
        <w:jc w:val="both"/>
        <w:rPr>
          <w:rFonts w:ascii="Times New Roman" w:hAnsi="Times New Roman"/>
          <w:sz w:val="26"/>
          <w:szCs w:val="26"/>
        </w:rPr>
      </w:pPr>
      <w:r w:rsidRPr="009E1C7F">
        <w:rPr>
          <w:rFonts w:ascii="Times New Roman" w:hAnsi="Times New Roman"/>
          <w:sz w:val="26"/>
          <w:szCs w:val="26"/>
        </w:rPr>
        <w:t xml:space="preserve">сельского поселения                                                                                         С.И. </w:t>
      </w:r>
      <w:proofErr w:type="spellStart"/>
      <w:r w:rsidRPr="009E1C7F">
        <w:rPr>
          <w:rFonts w:ascii="Times New Roman" w:hAnsi="Times New Roman"/>
          <w:sz w:val="26"/>
          <w:szCs w:val="26"/>
        </w:rPr>
        <w:t>Ланский</w:t>
      </w:r>
      <w:proofErr w:type="spellEnd"/>
      <w:r w:rsidRPr="009E1C7F">
        <w:rPr>
          <w:rFonts w:ascii="Times New Roman" w:hAnsi="Times New Roman"/>
          <w:sz w:val="26"/>
          <w:szCs w:val="26"/>
        </w:rPr>
        <w:t xml:space="preserve">                                                       </w:t>
      </w:r>
    </w:p>
    <w:p w:rsidR="008B59C9" w:rsidRPr="009E1C7F" w:rsidRDefault="008B59C9" w:rsidP="003112D6">
      <w:pPr>
        <w:pStyle w:val="10"/>
        <w:spacing w:after="0" w:line="240" w:lineRule="auto"/>
        <w:jc w:val="both"/>
        <w:rPr>
          <w:sz w:val="26"/>
          <w:szCs w:val="26"/>
        </w:rPr>
      </w:pPr>
    </w:p>
    <w:p w:rsidR="009E1C7F" w:rsidRDefault="009E1C7F" w:rsidP="003112D6">
      <w:pPr>
        <w:pStyle w:val="10"/>
        <w:spacing w:after="0" w:line="240" w:lineRule="auto"/>
        <w:jc w:val="both"/>
        <w:rPr>
          <w:rFonts w:ascii="Times New Roman" w:hAnsi="Times New Roman"/>
          <w:sz w:val="16"/>
          <w:szCs w:val="16"/>
        </w:rPr>
      </w:pPr>
    </w:p>
    <w:p w:rsidR="009E1C7F" w:rsidRDefault="009E1C7F" w:rsidP="003112D6">
      <w:pPr>
        <w:pStyle w:val="10"/>
        <w:spacing w:after="0" w:line="240" w:lineRule="auto"/>
        <w:jc w:val="both"/>
        <w:rPr>
          <w:rFonts w:ascii="Times New Roman" w:hAnsi="Times New Roman"/>
          <w:sz w:val="16"/>
          <w:szCs w:val="16"/>
        </w:rPr>
      </w:pPr>
    </w:p>
    <w:p w:rsidR="009E1C7F" w:rsidRDefault="009E1C7F" w:rsidP="003112D6">
      <w:pPr>
        <w:pStyle w:val="10"/>
        <w:spacing w:after="0" w:line="240" w:lineRule="auto"/>
        <w:jc w:val="both"/>
        <w:rPr>
          <w:rFonts w:ascii="Times New Roman" w:hAnsi="Times New Roman"/>
          <w:sz w:val="16"/>
          <w:szCs w:val="16"/>
        </w:rPr>
      </w:pPr>
    </w:p>
    <w:p w:rsidR="008B59C9" w:rsidRPr="00A76F1C" w:rsidRDefault="00A76F1C" w:rsidP="003112D6">
      <w:pPr>
        <w:pStyle w:val="10"/>
        <w:spacing w:after="0" w:line="240" w:lineRule="auto"/>
        <w:jc w:val="both"/>
        <w:rPr>
          <w:rFonts w:ascii="Times New Roman" w:hAnsi="Times New Roman"/>
          <w:sz w:val="16"/>
          <w:szCs w:val="16"/>
        </w:rPr>
      </w:pPr>
      <w:r w:rsidRPr="00A76F1C">
        <w:rPr>
          <w:rFonts w:ascii="Times New Roman" w:hAnsi="Times New Roman"/>
          <w:sz w:val="16"/>
          <w:szCs w:val="16"/>
        </w:rPr>
        <w:t xml:space="preserve">Исп. </w:t>
      </w:r>
      <w:r w:rsidR="00A747E7">
        <w:rPr>
          <w:rFonts w:ascii="Times New Roman" w:hAnsi="Times New Roman"/>
          <w:sz w:val="16"/>
          <w:szCs w:val="16"/>
        </w:rPr>
        <w:t xml:space="preserve">Е.Г. </w:t>
      </w:r>
      <w:proofErr w:type="spellStart"/>
      <w:r w:rsidR="00A747E7">
        <w:rPr>
          <w:rFonts w:ascii="Times New Roman" w:hAnsi="Times New Roman"/>
          <w:sz w:val="16"/>
          <w:szCs w:val="16"/>
        </w:rPr>
        <w:t>Пиллер</w:t>
      </w:r>
      <w:proofErr w:type="spellEnd"/>
    </w:p>
    <w:p w:rsidR="00A76F1C" w:rsidRPr="00A76F1C" w:rsidRDefault="00A76F1C" w:rsidP="003112D6">
      <w:pPr>
        <w:pStyle w:val="10"/>
        <w:spacing w:after="0" w:line="240" w:lineRule="auto"/>
        <w:jc w:val="both"/>
        <w:rPr>
          <w:rFonts w:ascii="Times New Roman" w:hAnsi="Times New Roman"/>
          <w:sz w:val="16"/>
          <w:szCs w:val="16"/>
        </w:rPr>
      </w:pPr>
      <w:r w:rsidRPr="00A76F1C">
        <w:rPr>
          <w:rFonts w:ascii="Times New Roman" w:hAnsi="Times New Roman"/>
          <w:sz w:val="16"/>
          <w:szCs w:val="16"/>
        </w:rPr>
        <w:t>2 11 53</w:t>
      </w:r>
    </w:p>
    <w:p w:rsidR="008B59C9" w:rsidRDefault="008B59C9" w:rsidP="003112D6">
      <w:pPr>
        <w:pStyle w:val="10"/>
        <w:spacing w:after="0" w:line="240" w:lineRule="auto"/>
        <w:jc w:val="both"/>
        <w:rPr>
          <w:rFonts w:ascii="Times New Roman" w:hAnsi="Times New Roman"/>
          <w:sz w:val="20"/>
          <w:szCs w:val="20"/>
        </w:rPr>
      </w:pPr>
    </w:p>
    <w:p w:rsidR="008B59C9" w:rsidRDefault="008B59C9" w:rsidP="003112D6">
      <w:pPr>
        <w:pStyle w:val="10"/>
        <w:spacing w:after="0" w:line="240" w:lineRule="auto"/>
        <w:jc w:val="both"/>
        <w:rPr>
          <w:rFonts w:ascii="Times New Roman" w:hAnsi="Times New Roman"/>
          <w:sz w:val="20"/>
          <w:szCs w:val="20"/>
        </w:rPr>
      </w:pPr>
    </w:p>
    <w:p w:rsidR="00C03766" w:rsidRDefault="00C03766" w:rsidP="003112D6">
      <w:pPr>
        <w:pStyle w:val="10"/>
        <w:spacing w:after="0" w:line="240" w:lineRule="auto"/>
        <w:jc w:val="both"/>
        <w:rPr>
          <w:rFonts w:ascii="Times New Roman" w:hAnsi="Times New Roman"/>
          <w:sz w:val="20"/>
          <w:szCs w:val="20"/>
        </w:rPr>
      </w:pPr>
    </w:p>
    <w:p w:rsidR="00C03766" w:rsidRDefault="00C03766" w:rsidP="003112D6">
      <w:pPr>
        <w:pStyle w:val="10"/>
        <w:spacing w:after="0" w:line="240" w:lineRule="auto"/>
        <w:jc w:val="both"/>
        <w:rPr>
          <w:rFonts w:ascii="Times New Roman" w:hAnsi="Times New Roman"/>
          <w:sz w:val="20"/>
          <w:szCs w:val="20"/>
        </w:rPr>
      </w:pPr>
    </w:p>
    <w:p w:rsidR="00C03766" w:rsidRDefault="00C03766" w:rsidP="003112D6">
      <w:pPr>
        <w:pStyle w:val="10"/>
        <w:spacing w:after="0" w:line="240" w:lineRule="auto"/>
        <w:jc w:val="both"/>
        <w:rPr>
          <w:rFonts w:ascii="Times New Roman" w:hAnsi="Times New Roman"/>
          <w:sz w:val="20"/>
          <w:szCs w:val="20"/>
        </w:rPr>
      </w:pPr>
    </w:p>
    <w:p w:rsidR="00C03766" w:rsidRDefault="00C03766" w:rsidP="003112D6">
      <w:pPr>
        <w:pStyle w:val="10"/>
        <w:spacing w:after="0" w:line="240" w:lineRule="auto"/>
        <w:jc w:val="both"/>
        <w:rPr>
          <w:rFonts w:ascii="Times New Roman" w:hAnsi="Times New Roman"/>
          <w:sz w:val="20"/>
          <w:szCs w:val="20"/>
        </w:rPr>
      </w:pPr>
    </w:p>
    <w:p w:rsidR="00C03766" w:rsidRDefault="00C03766" w:rsidP="003112D6">
      <w:pPr>
        <w:pStyle w:val="10"/>
        <w:spacing w:after="0" w:line="240" w:lineRule="auto"/>
        <w:jc w:val="both"/>
        <w:rPr>
          <w:rFonts w:ascii="Times New Roman" w:hAnsi="Times New Roman"/>
          <w:sz w:val="20"/>
          <w:szCs w:val="20"/>
        </w:rPr>
      </w:pPr>
    </w:p>
    <w:p w:rsidR="008B59C9" w:rsidRDefault="008B59C9" w:rsidP="003112D6">
      <w:pPr>
        <w:pStyle w:val="10"/>
        <w:spacing w:after="0" w:line="240" w:lineRule="auto"/>
        <w:ind w:left="3540"/>
        <w:jc w:val="center"/>
        <w:rPr>
          <w:rFonts w:ascii="Times New Roman" w:hAnsi="Times New Roman"/>
          <w:b/>
          <w:sz w:val="24"/>
          <w:szCs w:val="24"/>
        </w:rPr>
      </w:pPr>
      <w:r>
        <w:rPr>
          <w:rFonts w:ascii="Times New Roman" w:hAnsi="Times New Roman"/>
          <w:b/>
          <w:sz w:val="26"/>
          <w:szCs w:val="26"/>
        </w:rPr>
        <w:lastRenderedPageBreak/>
        <w:t xml:space="preserve">                                                                                                                                                                                                                                                            </w:t>
      </w:r>
      <w:r>
        <w:rPr>
          <w:rFonts w:ascii="Times New Roman" w:hAnsi="Times New Roman"/>
          <w:b/>
          <w:sz w:val="24"/>
          <w:szCs w:val="24"/>
        </w:rPr>
        <w:t xml:space="preserve"> </w:t>
      </w:r>
    </w:p>
    <w:p w:rsidR="008B59C9" w:rsidRDefault="008B59C9" w:rsidP="005131E9">
      <w:pPr>
        <w:pStyle w:val="10"/>
        <w:spacing w:after="0" w:line="240" w:lineRule="auto"/>
        <w:jc w:val="righ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Приложение к постановлению Администрации</w:t>
      </w:r>
    </w:p>
    <w:p w:rsidR="008B59C9" w:rsidRDefault="008B59C9" w:rsidP="005131E9">
      <w:pPr>
        <w:pStyle w:val="10"/>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Первомайского сельского поселения                                     </w:t>
      </w:r>
    </w:p>
    <w:p w:rsidR="008B59C9" w:rsidRDefault="008B59C9" w:rsidP="005131E9">
      <w:pPr>
        <w:pStyle w:val="10"/>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от _______№______</w:t>
      </w:r>
    </w:p>
    <w:p w:rsidR="008B59C9" w:rsidRDefault="008B59C9" w:rsidP="003112D6">
      <w:pPr>
        <w:pStyle w:val="10"/>
        <w:widowControl w:val="0"/>
        <w:spacing w:after="0" w:line="240" w:lineRule="auto"/>
        <w:ind w:firstLine="567"/>
        <w:jc w:val="center"/>
        <w:rPr>
          <w:rFonts w:ascii="Times New Roman" w:eastAsia="PMingLiU" w:hAnsi="Times New Roman"/>
          <w:bCs/>
          <w:sz w:val="24"/>
          <w:szCs w:val="24"/>
        </w:rPr>
      </w:pPr>
    </w:p>
    <w:p w:rsidR="008B59C9" w:rsidRDefault="008B59C9" w:rsidP="003112D6">
      <w:pPr>
        <w:pStyle w:val="10"/>
        <w:widowControl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АДМИНИСТРАТИВНЫЙ РЕГЛАМЕНТ</w:t>
      </w:r>
    </w:p>
    <w:p w:rsidR="008B59C9" w:rsidRPr="00C94D04" w:rsidRDefault="008B59C9" w:rsidP="003112D6">
      <w:pPr>
        <w:pStyle w:val="10"/>
        <w:widowControl w:val="0"/>
        <w:spacing w:after="0" w:line="240" w:lineRule="auto"/>
        <w:ind w:firstLine="567"/>
        <w:jc w:val="center"/>
        <w:rPr>
          <w:rFonts w:ascii="Times New Roman" w:eastAsia="PMingLiU" w:hAnsi="Times New Roman"/>
          <w:b/>
          <w:sz w:val="24"/>
          <w:szCs w:val="24"/>
        </w:rPr>
      </w:pPr>
      <w:r w:rsidRPr="00C94D04">
        <w:rPr>
          <w:rFonts w:ascii="Times New Roman" w:eastAsia="PMingLiU" w:hAnsi="Times New Roman"/>
          <w:b/>
          <w:bCs/>
          <w:sz w:val="24"/>
          <w:szCs w:val="24"/>
        </w:rPr>
        <w:t xml:space="preserve">предоставления муниципальной услуги </w:t>
      </w:r>
      <w:r w:rsidR="003F1E00" w:rsidRPr="003F1E00">
        <w:rPr>
          <w:rFonts w:ascii="Times New Roman" w:hAnsi="Times New Roman"/>
          <w:b/>
          <w:sz w:val="24"/>
        </w:rPr>
        <w:t>«Заключение договора о передаче жилых помещений в собственность граждан (приватизация)</w:t>
      </w:r>
      <w:r w:rsidR="003F1E00" w:rsidRPr="003F1E00">
        <w:rPr>
          <w:rFonts w:ascii="Times New Roman" w:hAnsi="Times New Roman"/>
          <w:b/>
          <w:bCs/>
          <w:sz w:val="24"/>
        </w:rPr>
        <w:t>»</w:t>
      </w:r>
    </w:p>
    <w:p w:rsidR="008B59C9" w:rsidRDefault="008B59C9" w:rsidP="003112D6">
      <w:pPr>
        <w:pStyle w:val="10"/>
        <w:widowControl w:val="0"/>
        <w:spacing w:after="0" w:line="240" w:lineRule="auto"/>
        <w:ind w:firstLine="567"/>
        <w:jc w:val="center"/>
        <w:outlineLvl w:val="0"/>
        <w:rPr>
          <w:rFonts w:ascii="Times New Roman" w:hAnsi="Times New Roman"/>
          <w:bCs/>
          <w:sz w:val="24"/>
          <w:szCs w:val="24"/>
        </w:rPr>
      </w:pPr>
    </w:p>
    <w:p w:rsidR="00A76F1C" w:rsidRDefault="00A76F1C" w:rsidP="00A76F1C">
      <w:pPr>
        <w:pStyle w:val="1"/>
        <w:keepNext/>
        <w:widowControl w:val="0"/>
        <w:tabs>
          <w:tab w:val="num" w:pos="0"/>
          <w:tab w:val="left" w:pos="180"/>
        </w:tabs>
        <w:spacing w:after="0" w:line="240" w:lineRule="auto"/>
        <w:ind w:right="-224"/>
        <w:jc w:val="center"/>
        <w:rPr>
          <w:rFonts w:ascii="Times New Roman" w:hAnsi="Times New Roman"/>
          <w:sz w:val="24"/>
          <w:szCs w:val="24"/>
        </w:rPr>
      </w:pPr>
      <w:r>
        <w:rPr>
          <w:rFonts w:ascii="Times New Roman" w:hAnsi="Times New Roman"/>
          <w:b/>
          <w:bCs/>
          <w:sz w:val="24"/>
          <w:szCs w:val="24"/>
        </w:rPr>
        <w:t>1. Общие положения</w:t>
      </w:r>
    </w:p>
    <w:p w:rsidR="00A76F1C" w:rsidRDefault="00A76F1C" w:rsidP="00A76F1C">
      <w:pPr>
        <w:tabs>
          <w:tab w:val="left" w:pos="1008"/>
        </w:tabs>
        <w:jc w:val="both"/>
        <w:rPr>
          <w:sz w:val="24"/>
          <w:szCs w:val="24"/>
        </w:rPr>
      </w:pPr>
    </w:p>
    <w:p w:rsidR="00A76F1C" w:rsidRPr="00F6313F" w:rsidRDefault="00A76F1C" w:rsidP="00A76F1C">
      <w:pPr>
        <w:ind w:firstLine="567"/>
        <w:jc w:val="both"/>
        <w:rPr>
          <w:sz w:val="24"/>
        </w:rPr>
      </w:pPr>
      <w:r w:rsidRPr="00F6313F">
        <w:rPr>
          <w:sz w:val="24"/>
        </w:rPr>
        <w:t>1. Административный</w:t>
      </w:r>
      <w:r w:rsidRPr="00F6313F">
        <w:rPr>
          <w:spacing w:val="-2"/>
          <w:sz w:val="24"/>
        </w:rPr>
        <w:t xml:space="preserve"> регламент предоставления муниципальной услуги </w:t>
      </w:r>
      <w:r w:rsidRPr="00F6313F">
        <w:rPr>
          <w:sz w:val="24"/>
        </w:rPr>
        <w:t xml:space="preserve">«Заключение договора о передаче жилых помещений в собственность граждан (приватизация)» </w:t>
      </w:r>
      <w:r w:rsidRPr="00F6313F">
        <w:rPr>
          <w:spacing w:val="-2"/>
          <w:sz w:val="24"/>
        </w:rPr>
        <w:t xml:space="preserve">(далее – муниципальная услуга) определяет сроки и последовательность действий (административных процедур) при предоставлении </w:t>
      </w:r>
      <w:r w:rsidRPr="00F6313F">
        <w:rPr>
          <w:sz w:val="24"/>
        </w:rPr>
        <w:t>Администрацией Первомайского сельского поселения</w:t>
      </w:r>
      <w:r w:rsidRPr="00F6313F">
        <w:rPr>
          <w:i/>
          <w:spacing w:val="-2"/>
          <w:sz w:val="24"/>
        </w:rPr>
        <w:t xml:space="preserve"> </w:t>
      </w:r>
      <w:r w:rsidRPr="00F6313F">
        <w:rPr>
          <w:spacing w:val="-2"/>
          <w:sz w:val="24"/>
        </w:rPr>
        <w:t xml:space="preserve">(далее - Орган) </w:t>
      </w:r>
      <w:r w:rsidRPr="00F6313F">
        <w:rPr>
          <w:sz w:val="24"/>
        </w:rPr>
        <w:t>муниципальной услуги</w:t>
      </w:r>
      <w:r w:rsidRPr="00F6313F">
        <w:rPr>
          <w:spacing w:val="-2"/>
          <w:sz w:val="24"/>
        </w:rPr>
        <w:t>.</w:t>
      </w:r>
    </w:p>
    <w:p w:rsidR="00A76F1C" w:rsidRPr="00F6313F" w:rsidRDefault="00A76F1C" w:rsidP="00A76F1C">
      <w:pPr>
        <w:tabs>
          <w:tab w:val="left" w:pos="1008"/>
        </w:tabs>
        <w:ind w:firstLine="567"/>
        <w:jc w:val="both"/>
        <w:rPr>
          <w:sz w:val="24"/>
        </w:rPr>
      </w:pPr>
      <w:r w:rsidRPr="00F6313F">
        <w:rPr>
          <w:sz w:val="24"/>
        </w:rPr>
        <w:t xml:space="preserve">2. Административный регламент </w:t>
      </w:r>
      <w:r w:rsidRPr="00F6313F">
        <w:rPr>
          <w:spacing w:val="-2"/>
          <w:sz w:val="24"/>
        </w:rPr>
        <w:t xml:space="preserve">предоставления муниципальной услуги (далее – регламент) </w:t>
      </w:r>
      <w:r w:rsidRPr="00F6313F">
        <w:rPr>
          <w:sz w:val="24"/>
        </w:rPr>
        <w:t>разработан на основании: части 1 статьи 13 Федерального закона от 27.07.2010 № 210-ФЗ «Об организации предоставления государственных и муниципальных услуг».</w:t>
      </w:r>
    </w:p>
    <w:p w:rsidR="00A76F1C" w:rsidRPr="00F6313F" w:rsidRDefault="00A76F1C" w:rsidP="00A76F1C">
      <w:pPr>
        <w:pStyle w:val="ConsPlusNormal0"/>
        <w:ind w:firstLine="540"/>
        <w:jc w:val="both"/>
        <w:rPr>
          <w:sz w:val="24"/>
          <w:szCs w:val="24"/>
        </w:rPr>
      </w:pPr>
      <w:r w:rsidRPr="00F6313F">
        <w:rPr>
          <w:rFonts w:ascii="Times New Roman" w:hAnsi="Times New Roman" w:cs="Times New Roman"/>
          <w:sz w:val="24"/>
        </w:rPr>
        <w:t>3.</w:t>
      </w:r>
      <w:r w:rsidRPr="00F6313F">
        <w:t xml:space="preserve">  </w:t>
      </w:r>
      <w:r w:rsidRPr="00F6313F">
        <w:rPr>
          <w:rFonts w:ascii="Times New Roman" w:hAnsi="Times New Roman" w:cs="Times New Roman"/>
          <w:sz w:val="24"/>
          <w:szCs w:val="24"/>
        </w:rPr>
        <w:t>За получением муниципальной услуги могут обратиться физические лица, юридические лица, индивидуальные предприниматели (далее – заявитель). От имени заявителя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A76F1C" w:rsidRPr="00F6313F" w:rsidRDefault="00A76F1C" w:rsidP="00A76F1C">
      <w:pPr>
        <w:ind w:firstLine="567"/>
        <w:jc w:val="both"/>
        <w:rPr>
          <w:sz w:val="24"/>
          <w:szCs w:val="24"/>
        </w:rPr>
      </w:pPr>
      <w:r w:rsidRPr="00F6313F">
        <w:rPr>
          <w:sz w:val="24"/>
        </w:rPr>
        <w:t>4. Порядок информирования о предоставлении муниципальной услуги:</w:t>
      </w:r>
    </w:p>
    <w:p w:rsidR="00A76F1C" w:rsidRDefault="00A76F1C" w:rsidP="00A76F1C">
      <w:pPr>
        <w:autoSpaceDE w:val="0"/>
        <w:ind w:firstLine="567"/>
        <w:jc w:val="both"/>
        <w:rPr>
          <w:sz w:val="24"/>
        </w:rPr>
      </w:pPr>
      <w:r w:rsidRPr="00F6313F">
        <w:rPr>
          <w:sz w:val="24"/>
        </w:rPr>
        <w:t>1) место нахождения Органа: индекс 636930; Томская область, Первомайский район, село Первомайское</w:t>
      </w:r>
      <w:r>
        <w:rPr>
          <w:sz w:val="24"/>
        </w:rPr>
        <w:t>, улица Советская,14.</w:t>
      </w:r>
    </w:p>
    <w:p w:rsidR="00A76F1C" w:rsidRDefault="00A76F1C" w:rsidP="00A76F1C">
      <w:pPr>
        <w:autoSpaceDE w:val="0"/>
        <w:ind w:firstLine="709"/>
        <w:jc w:val="both"/>
        <w:rPr>
          <w:sz w:val="24"/>
        </w:rPr>
      </w:pPr>
      <w:r>
        <w:rPr>
          <w:sz w:val="24"/>
        </w:rPr>
        <w:t xml:space="preserve">График работы Органа: понедельник - среда с 8.30 до 13.00 часов, с 14.00 до 16.30 часов, четверг – не приемный день, пятница с 8.30 </w:t>
      </w:r>
      <w:proofErr w:type="gramStart"/>
      <w:r>
        <w:rPr>
          <w:sz w:val="24"/>
        </w:rPr>
        <w:t>до</w:t>
      </w:r>
      <w:proofErr w:type="gramEnd"/>
      <w:r>
        <w:rPr>
          <w:sz w:val="24"/>
        </w:rPr>
        <w:t xml:space="preserve"> 13.00, суббота и воскресение – выходной.</w:t>
      </w:r>
    </w:p>
    <w:p w:rsidR="00A76F1C" w:rsidRDefault="00A76F1C" w:rsidP="00A76F1C">
      <w:pPr>
        <w:ind w:firstLine="709"/>
        <w:jc w:val="both"/>
        <w:rPr>
          <w:sz w:val="24"/>
        </w:rPr>
      </w:pPr>
      <w:r>
        <w:rPr>
          <w:sz w:val="24"/>
        </w:rPr>
        <w:t>Информация о месте нахождения и графике работы Органа, предоставляющего муниципальную услугу, может быть получена: по телефонам (38 -245) 2-11-53, факс (38-245) 2-10-60; а так же непосредственно в здании Органа.</w:t>
      </w:r>
    </w:p>
    <w:p w:rsidR="00A76F1C" w:rsidRDefault="00A76F1C" w:rsidP="00A76F1C">
      <w:pPr>
        <w:jc w:val="both"/>
        <w:rPr>
          <w:sz w:val="24"/>
        </w:rPr>
      </w:pPr>
      <w:r>
        <w:rPr>
          <w:sz w:val="24"/>
        </w:rPr>
        <w:t xml:space="preserve">          2) справочные телефоны Органа: (38 245) 2-11-53, факс (38 245) 2-10-60.</w:t>
      </w:r>
    </w:p>
    <w:p w:rsidR="00A76F1C" w:rsidRDefault="008F0A52" w:rsidP="00A76F1C">
      <w:pPr>
        <w:ind w:firstLine="567"/>
        <w:jc w:val="both"/>
        <w:rPr>
          <w:sz w:val="24"/>
        </w:rPr>
      </w:pPr>
      <w:r>
        <w:rPr>
          <w:sz w:val="24"/>
        </w:rPr>
        <w:t xml:space="preserve"> </w:t>
      </w:r>
      <w:r w:rsidR="00A76F1C">
        <w:rPr>
          <w:sz w:val="24"/>
        </w:rPr>
        <w:t xml:space="preserve">3) адрес официального сайта муниципального образования Первомайского сельского поселения: </w:t>
      </w:r>
      <w:r w:rsidR="00A76F1C">
        <w:rPr>
          <w:bCs/>
          <w:sz w:val="24"/>
          <w:lang w:val="en-US" w:eastAsia="ar-SA"/>
        </w:rPr>
        <w:t>http</w:t>
      </w:r>
      <w:r w:rsidR="00A76F1C">
        <w:rPr>
          <w:bCs/>
          <w:sz w:val="24"/>
          <w:lang w:eastAsia="ar-SA"/>
        </w:rPr>
        <w:t>://</w:t>
      </w:r>
      <w:r w:rsidR="00A76F1C">
        <w:rPr>
          <w:bCs/>
          <w:sz w:val="24"/>
          <w:lang w:val="en-US" w:eastAsia="ar-SA"/>
        </w:rPr>
        <w:t>www</w:t>
      </w:r>
      <w:r w:rsidR="00A76F1C">
        <w:rPr>
          <w:bCs/>
          <w:sz w:val="24"/>
          <w:lang w:eastAsia="ar-SA"/>
        </w:rPr>
        <w:t>.</w:t>
      </w:r>
      <w:proofErr w:type="spellStart"/>
      <w:r w:rsidR="00A76F1C">
        <w:rPr>
          <w:bCs/>
          <w:sz w:val="24"/>
          <w:lang w:val="en-US" w:eastAsia="ar-SA"/>
        </w:rPr>
        <w:t>pervomsp</w:t>
      </w:r>
      <w:proofErr w:type="spellEnd"/>
      <w:r w:rsidR="00A76F1C">
        <w:rPr>
          <w:bCs/>
          <w:sz w:val="24"/>
          <w:lang w:eastAsia="ar-SA"/>
        </w:rPr>
        <w:t>.</w:t>
      </w:r>
      <w:proofErr w:type="spellStart"/>
      <w:r w:rsidR="00A76F1C">
        <w:rPr>
          <w:bCs/>
          <w:sz w:val="24"/>
          <w:lang w:val="en-US" w:eastAsia="ar-SA"/>
        </w:rPr>
        <w:t>ru</w:t>
      </w:r>
      <w:proofErr w:type="spellEnd"/>
      <w:r w:rsidR="00A76F1C">
        <w:rPr>
          <w:bCs/>
          <w:sz w:val="24"/>
          <w:lang w:eastAsia="ar-SA"/>
        </w:rPr>
        <w:t>/</w:t>
      </w:r>
    </w:p>
    <w:p w:rsidR="00A76F1C" w:rsidRPr="0033526E" w:rsidRDefault="00A76F1C" w:rsidP="00A76F1C">
      <w:pPr>
        <w:ind w:firstLine="709"/>
        <w:jc w:val="both"/>
        <w:rPr>
          <w:sz w:val="24"/>
        </w:rPr>
      </w:pPr>
      <w:r>
        <w:rPr>
          <w:sz w:val="24"/>
        </w:rPr>
        <w:t xml:space="preserve">Адрес электронной почты Органа: </w:t>
      </w:r>
      <w:proofErr w:type="spellStart"/>
      <w:r w:rsidRPr="00DC0F50">
        <w:rPr>
          <w:sz w:val="24"/>
          <w:lang w:val="en-US"/>
        </w:rPr>
        <w:t>pmsp</w:t>
      </w:r>
      <w:proofErr w:type="spellEnd"/>
      <w:r w:rsidRPr="00DC0F50">
        <w:rPr>
          <w:sz w:val="24"/>
        </w:rPr>
        <w:t>@</w:t>
      </w:r>
      <w:proofErr w:type="spellStart"/>
      <w:r w:rsidRPr="00DC0F50">
        <w:rPr>
          <w:sz w:val="24"/>
          <w:lang w:val="en-US"/>
        </w:rPr>
        <w:t>tomsk</w:t>
      </w:r>
      <w:proofErr w:type="spellEnd"/>
      <w:r w:rsidRPr="00DC0F50">
        <w:rPr>
          <w:sz w:val="24"/>
        </w:rPr>
        <w:t>.</w:t>
      </w:r>
      <w:proofErr w:type="spellStart"/>
      <w:r w:rsidRPr="00DC0F50">
        <w:rPr>
          <w:sz w:val="24"/>
          <w:lang w:val="en-US"/>
        </w:rPr>
        <w:t>gov</w:t>
      </w:r>
      <w:proofErr w:type="spellEnd"/>
      <w:r w:rsidRPr="00DC0F50">
        <w:rPr>
          <w:sz w:val="24"/>
        </w:rPr>
        <w:t>.</w:t>
      </w:r>
      <w:proofErr w:type="spellStart"/>
      <w:r w:rsidRPr="00DC0F50">
        <w:rPr>
          <w:sz w:val="24"/>
          <w:lang w:val="en-US"/>
        </w:rPr>
        <w:t>ru</w:t>
      </w:r>
      <w:proofErr w:type="spellEnd"/>
    </w:p>
    <w:p w:rsidR="00A76F1C" w:rsidRDefault="00A76F1C" w:rsidP="00A76F1C">
      <w:pPr>
        <w:ind w:firstLine="567"/>
        <w:jc w:val="both"/>
        <w:rPr>
          <w:rFonts w:eastAsia="Lucida Sans Unicode"/>
          <w:sz w:val="24"/>
        </w:rPr>
      </w:pPr>
      <w:r>
        <w:rPr>
          <w:sz w:val="24"/>
        </w:rPr>
        <w:t xml:space="preserve"> 4) порядок получения информации заявителями по вопросам предоставления муниципальной услуги, сведения о ходе предоставления указанных услуг (функций), Портала государственных и муниципальных услуг Томской области:</w:t>
      </w:r>
    </w:p>
    <w:p w:rsidR="00A76F1C" w:rsidRDefault="00A76F1C" w:rsidP="00A76F1C">
      <w:pPr>
        <w:ind w:firstLine="567"/>
        <w:jc w:val="both"/>
        <w:rPr>
          <w:sz w:val="24"/>
        </w:rPr>
      </w:pPr>
      <w:proofErr w:type="gramStart"/>
      <w:r>
        <w:rPr>
          <w:sz w:val="24"/>
        </w:rPr>
        <w:t>- при личном обращении заявителя, доверенного или уполномоченного лица в Орган, по телефону, при обращении в письменной форме почтовым отправлением в адрес Органа, по факсу</w:t>
      </w:r>
      <w:r w:rsidR="009A5A94">
        <w:rPr>
          <w:sz w:val="24"/>
        </w:rPr>
        <w:t xml:space="preserve">, </w:t>
      </w:r>
      <w:r w:rsidR="009A5A94" w:rsidRPr="00760F5A">
        <w:rPr>
          <w:sz w:val="24"/>
          <w:szCs w:val="24"/>
        </w:rPr>
        <w:t>посредством электронного обращения на адрес электронной почты</w:t>
      </w:r>
      <w:r>
        <w:rPr>
          <w:sz w:val="24"/>
        </w:rPr>
        <w:t>, на официальном сайте муниципального образования Первомайского сельского поселения, Едином портале государственных и муниципальных услуг и Портале государственных и муниципальных услуг Томской области;</w:t>
      </w:r>
      <w:proofErr w:type="gramEnd"/>
    </w:p>
    <w:p w:rsidR="00A76F1C" w:rsidRDefault="00A76F1C" w:rsidP="00A76F1C">
      <w:pPr>
        <w:ind w:firstLine="720"/>
        <w:jc w:val="both"/>
        <w:rPr>
          <w:sz w:val="24"/>
        </w:rPr>
      </w:pPr>
      <w:r>
        <w:rPr>
          <w:sz w:val="24"/>
        </w:rPr>
        <w:t xml:space="preserve">- ответственный специалист, осуществляющий устное информирование (по телефону или на личном приеме) принимает все необходимые меры для дачи полного и оперативного ответа на поставленные вопросы. Устное информирование каждого получателя услуги специалист Органа осуществляет не более 15 минут. При ответе на обращение по телефону ответственный специалист, осуществляющий прием и информирование, сняв трубку, называет фамилию, занимаемую должность и наименование Органа. В конце </w:t>
      </w:r>
      <w:r>
        <w:rPr>
          <w:sz w:val="24"/>
        </w:rPr>
        <w:lastRenderedPageBreak/>
        <w:t>информирования ответственный специалист кратко подводит итоги и перечисляет меры, которые необходимо принять;</w:t>
      </w:r>
    </w:p>
    <w:p w:rsidR="00A76F1C" w:rsidRDefault="00A76F1C" w:rsidP="00A76F1C">
      <w:pPr>
        <w:autoSpaceDE w:val="0"/>
        <w:ind w:firstLine="567"/>
        <w:jc w:val="both"/>
        <w:rPr>
          <w:rStyle w:val="af5"/>
          <w:rFonts w:eastAsia="SimSun"/>
          <w:bCs/>
          <w:color w:val="000000"/>
        </w:rPr>
      </w:pPr>
      <w:proofErr w:type="gramStart"/>
      <w:r>
        <w:rPr>
          <w:sz w:val="24"/>
        </w:rPr>
        <w:t>5) информация по процедурам предоставления муниципальной услуги размещается непосредственно в помещении Органа на информационном стенде, доводится во время личного приема до заявителя, передается по телефон</w:t>
      </w:r>
      <w:r w:rsidR="005131E9">
        <w:rPr>
          <w:sz w:val="24"/>
        </w:rPr>
        <w:t>у, обычной или электронной почтой</w:t>
      </w:r>
      <w:r>
        <w:rPr>
          <w:sz w:val="24"/>
        </w:rPr>
        <w:t xml:space="preserve"> по письменным обращениям заявителей, а также посредством размещения на официальном Интернет – сайте </w:t>
      </w:r>
      <w:r w:rsidR="00F6313F">
        <w:rPr>
          <w:sz w:val="24"/>
        </w:rPr>
        <w:t xml:space="preserve">Администрации </w:t>
      </w:r>
      <w:r>
        <w:rPr>
          <w:sz w:val="24"/>
        </w:rPr>
        <w:t xml:space="preserve">муниципального образования Первомайского сельского поселения:  </w:t>
      </w:r>
      <w:r>
        <w:rPr>
          <w:bCs/>
          <w:sz w:val="24"/>
          <w:lang w:val="en-US" w:eastAsia="ar-SA"/>
        </w:rPr>
        <w:t>http</w:t>
      </w:r>
      <w:r>
        <w:rPr>
          <w:bCs/>
          <w:sz w:val="24"/>
          <w:lang w:eastAsia="ar-SA"/>
        </w:rPr>
        <w:t>://</w:t>
      </w:r>
      <w:r>
        <w:rPr>
          <w:bCs/>
          <w:sz w:val="24"/>
          <w:lang w:val="en-US" w:eastAsia="ar-SA"/>
        </w:rPr>
        <w:t>www</w:t>
      </w:r>
      <w:r>
        <w:rPr>
          <w:bCs/>
          <w:sz w:val="24"/>
          <w:lang w:eastAsia="ar-SA"/>
        </w:rPr>
        <w:t>.</w:t>
      </w:r>
      <w:proofErr w:type="spellStart"/>
      <w:r>
        <w:rPr>
          <w:bCs/>
          <w:sz w:val="24"/>
          <w:lang w:val="en-US" w:eastAsia="ar-SA"/>
        </w:rPr>
        <w:t>pervomsp</w:t>
      </w:r>
      <w:proofErr w:type="spellEnd"/>
      <w:r>
        <w:rPr>
          <w:bCs/>
          <w:sz w:val="24"/>
          <w:lang w:eastAsia="ar-SA"/>
        </w:rPr>
        <w:t>.</w:t>
      </w:r>
      <w:proofErr w:type="spellStart"/>
      <w:r>
        <w:rPr>
          <w:bCs/>
          <w:sz w:val="24"/>
          <w:lang w:val="en-US" w:eastAsia="ar-SA"/>
        </w:rPr>
        <w:t>ru</w:t>
      </w:r>
      <w:proofErr w:type="spellEnd"/>
      <w:r>
        <w:rPr>
          <w:bCs/>
          <w:sz w:val="24"/>
          <w:lang w:eastAsia="ar-SA"/>
        </w:rPr>
        <w:t>/</w:t>
      </w:r>
      <w:proofErr w:type="gramEnd"/>
    </w:p>
    <w:p w:rsidR="00A76F1C" w:rsidRDefault="000A51BC" w:rsidP="00A76F1C">
      <w:pPr>
        <w:autoSpaceDE w:val="0"/>
        <w:ind w:firstLine="567"/>
        <w:jc w:val="both"/>
        <w:rPr>
          <w:rFonts w:eastAsia="SimSun"/>
        </w:rPr>
      </w:pPr>
      <w:r w:rsidRPr="000A51BC">
        <w:rPr>
          <w:rStyle w:val="af5"/>
          <w:rFonts w:eastAsia="SimSun"/>
          <w:bCs/>
          <w:color w:val="000000" w:themeColor="text1"/>
          <w:sz w:val="24"/>
          <w:u w:val="none"/>
        </w:rPr>
        <w:t>6)</w:t>
      </w:r>
      <w:r>
        <w:rPr>
          <w:rStyle w:val="af5"/>
          <w:rFonts w:eastAsia="SimSun"/>
          <w:bCs/>
          <w:sz w:val="24"/>
          <w:u w:val="none"/>
        </w:rPr>
        <w:t xml:space="preserve"> </w:t>
      </w:r>
      <w:r w:rsidR="00A76F1C">
        <w:rPr>
          <w:sz w:val="24"/>
        </w:rPr>
        <w:t>специалисты Органа (в том числе должностные лица), участвующие в предоставлении муниципальной услуги</w:t>
      </w:r>
      <w:r>
        <w:rPr>
          <w:sz w:val="24"/>
        </w:rPr>
        <w:t>:</w:t>
      </w:r>
    </w:p>
    <w:p w:rsidR="00A76F1C" w:rsidRDefault="00A76F1C" w:rsidP="00A76F1C">
      <w:pPr>
        <w:autoSpaceDE w:val="0"/>
        <w:ind w:firstLine="709"/>
        <w:jc w:val="both"/>
        <w:rPr>
          <w:sz w:val="24"/>
        </w:rPr>
      </w:pPr>
      <w:r>
        <w:rPr>
          <w:sz w:val="24"/>
        </w:rPr>
        <w:t>- руководитель;</w:t>
      </w:r>
    </w:p>
    <w:p w:rsidR="00A76F1C" w:rsidRDefault="00A76F1C" w:rsidP="00A76F1C">
      <w:pPr>
        <w:autoSpaceDE w:val="0"/>
        <w:ind w:firstLine="709"/>
        <w:jc w:val="both"/>
        <w:rPr>
          <w:sz w:val="24"/>
        </w:rPr>
      </w:pPr>
      <w:r>
        <w:rPr>
          <w:sz w:val="24"/>
        </w:rPr>
        <w:t>-ответственный специалист;</w:t>
      </w:r>
    </w:p>
    <w:p w:rsidR="00A76F1C" w:rsidRDefault="00A76F1C" w:rsidP="00A76F1C">
      <w:pPr>
        <w:autoSpaceDE w:val="0"/>
        <w:ind w:firstLine="709"/>
        <w:jc w:val="both"/>
        <w:rPr>
          <w:sz w:val="24"/>
        </w:rPr>
      </w:pPr>
      <w:r>
        <w:rPr>
          <w:sz w:val="24"/>
        </w:rPr>
        <w:t>- специалист, ответственный за прием и регистрацию заявлений учетной системы;</w:t>
      </w:r>
    </w:p>
    <w:p w:rsidR="00A76F1C" w:rsidRDefault="00A76F1C" w:rsidP="00A76F1C">
      <w:pPr>
        <w:autoSpaceDE w:val="0"/>
        <w:ind w:firstLine="567"/>
        <w:jc w:val="both"/>
        <w:rPr>
          <w:sz w:val="24"/>
        </w:rPr>
      </w:pPr>
    </w:p>
    <w:p w:rsidR="00A76F1C" w:rsidRPr="000A51BC" w:rsidRDefault="00A76F1C" w:rsidP="00A76F1C">
      <w:pPr>
        <w:autoSpaceDE w:val="0"/>
        <w:ind w:firstLine="567"/>
        <w:jc w:val="center"/>
        <w:rPr>
          <w:b/>
          <w:sz w:val="24"/>
        </w:rPr>
      </w:pPr>
      <w:r w:rsidRPr="000A51BC">
        <w:rPr>
          <w:b/>
          <w:sz w:val="24"/>
        </w:rPr>
        <w:t>2. Стандарт пред</w:t>
      </w:r>
      <w:r w:rsidR="000A51BC">
        <w:rPr>
          <w:b/>
          <w:sz w:val="24"/>
        </w:rPr>
        <w:t>оставления муниципальной услуги</w:t>
      </w:r>
    </w:p>
    <w:p w:rsidR="00A76F1C" w:rsidRDefault="00A76F1C" w:rsidP="00A76F1C">
      <w:pPr>
        <w:autoSpaceDE w:val="0"/>
        <w:ind w:firstLine="567"/>
        <w:jc w:val="center"/>
        <w:rPr>
          <w:sz w:val="24"/>
        </w:rPr>
      </w:pPr>
    </w:p>
    <w:p w:rsidR="00A76F1C" w:rsidRPr="00F6313F" w:rsidRDefault="00A76F1C" w:rsidP="00A76F1C">
      <w:pPr>
        <w:autoSpaceDE w:val="0"/>
        <w:ind w:firstLine="567"/>
        <w:jc w:val="both"/>
        <w:rPr>
          <w:sz w:val="24"/>
        </w:rPr>
      </w:pPr>
      <w:r w:rsidRPr="00F6313F">
        <w:rPr>
          <w:sz w:val="24"/>
        </w:rPr>
        <w:t>5. Наименование муниципальной услуги: «Заключение договора о передаче жилых помещений в собственность граждан (приватизация)».</w:t>
      </w:r>
    </w:p>
    <w:p w:rsidR="00A76F1C" w:rsidRPr="00F6313F" w:rsidRDefault="00A76F1C" w:rsidP="00A76F1C">
      <w:pPr>
        <w:autoSpaceDE w:val="0"/>
        <w:ind w:firstLine="567"/>
        <w:jc w:val="both"/>
        <w:rPr>
          <w:sz w:val="24"/>
        </w:rPr>
      </w:pPr>
      <w:r w:rsidRPr="00F6313F">
        <w:rPr>
          <w:sz w:val="24"/>
        </w:rPr>
        <w:t xml:space="preserve">6. Наименование Органа: Администрация Первомайского сельского поселения. </w:t>
      </w:r>
    </w:p>
    <w:p w:rsidR="00A76F1C" w:rsidRPr="00F6313F" w:rsidRDefault="00A76F1C" w:rsidP="00A76F1C">
      <w:pPr>
        <w:tabs>
          <w:tab w:val="left" w:pos="0"/>
        </w:tabs>
        <w:autoSpaceDE w:val="0"/>
        <w:ind w:firstLine="567"/>
        <w:jc w:val="both"/>
        <w:rPr>
          <w:sz w:val="24"/>
        </w:rPr>
      </w:pPr>
      <w:r w:rsidRPr="00F6313F">
        <w:rPr>
          <w:sz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6F1C" w:rsidRPr="00F6313F" w:rsidRDefault="00A76F1C" w:rsidP="00A76F1C">
      <w:pPr>
        <w:tabs>
          <w:tab w:val="left" w:pos="0"/>
        </w:tabs>
        <w:autoSpaceDE w:val="0"/>
        <w:ind w:firstLine="567"/>
        <w:jc w:val="both"/>
        <w:rPr>
          <w:sz w:val="24"/>
        </w:rPr>
      </w:pPr>
      <w:r w:rsidRPr="00F6313F">
        <w:rPr>
          <w:sz w:val="24"/>
        </w:rPr>
        <w:t>7. Результатом предоставления муниципальной услуги является:</w:t>
      </w:r>
    </w:p>
    <w:p w:rsidR="00A76F1C" w:rsidRPr="00F6313F" w:rsidRDefault="00A76F1C" w:rsidP="00A76F1C">
      <w:pPr>
        <w:pStyle w:val="ConsPlusDocList"/>
        <w:ind w:firstLine="540"/>
        <w:jc w:val="both"/>
        <w:rPr>
          <w:rFonts w:ascii="Times New Roman" w:hAnsi="Times New Roman" w:cs="Times New Roman"/>
          <w:sz w:val="24"/>
          <w:szCs w:val="24"/>
        </w:rPr>
      </w:pPr>
      <w:r w:rsidRPr="00F6313F">
        <w:rPr>
          <w:rFonts w:ascii="Times New Roman" w:hAnsi="Times New Roman" w:cs="Times New Roman"/>
          <w:sz w:val="24"/>
          <w:szCs w:val="24"/>
        </w:rPr>
        <w:t>- уведомление о предоставлении муниципальной услуги;</w:t>
      </w:r>
    </w:p>
    <w:p w:rsidR="00A76F1C" w:rsidRPr="00F6313F" w:rsidRDefault="00A76F1C" w:rsidP="00A76F1C">
      <w:pPr>
        <w:pStyle w:val="ConsPlusDocList"/>
        <w:ind w:firstLine="540"/>
        <w:jc w:val="both"/>
        <w:rPr>
          <w:rFonts w:ascii="Times New Roman" w:hAnsi="Times New Roman" w:cs="Times New Roman"/>
          <w:sz w:val="24"/>
          <w:szCs w:val="24"/>
        </w:rPr>
      </w:pPr>
      <w:r w:rsidRPr="00F6313F">
        <w:rPr>
          <w:rFonts w:ascii="Times New Roman" w:hAnsi="Times New Roman" w:cs="Times New Roman"/>
          <w:sz w:val="24"/>
          <w:szCs w:val="24"/>
        </w:rPr>
        <w:t>- информационное письмо об отказе в предоставлении муниципальной услуги;</w:t>
      </w:r>
    </w:p>
    <w:p w:rsidR="00A76F1C" w:rsidRPr="00F6313F" w:rsidRDefault="00A76F1C" w:rsidP="00A76F1C">
      <w:pPr>
        <w:pStyle w:val="ConsPlusDocList"/>
        <w:ind w:firstLine="540"/>
        <w:jc w:val="both"/>
        <w:rPr>
          <w:rFonts w:ascii="Times New Roman" w:hAnsi="Times New Roman" w:cs="Times New Roman"/>
          <w:sz w:val="24"/>
          <w:szCs w:val="24"/>
        </w:rPr>
      </w:pPr>
      <w:r w:rsidRPr="00F6313F">
        <w:rPr>
          <w:rFonts w:ascii="Times New Roman" w:hAnsi="Times New Roman" w:cs="Times New Roman"/>
          <w:sz w:val="24"/>
          <w:szCs w:val="24"/>
        </w:rPr>
        <w:t>- договор передачи в</w:t>
      </w:r>
      <w:r w:rsidR="008F0A52" w:rsidRPr="00F6313F">
        <w:rPr>
          <w:rFonts w:ascii="Times New Roman" w:hAnsi="Times New Roman" w:cs="Times New Roman"/>
          <w:sz w:val="24"/>
          <w:szCs w:val="24"/>
        </w:rPr>
        <w:t xml:space="preserve"> собственность жилого помещения.</w:t>
      </w:r>
    </w:p>
    <w:p w:rsidR="00A76F1C" w:rsidRPr="00F6313F" w:rsidRDefault="00A76F1C" w:rsidP="00A76F1C">
      <w:pPr>
        <w:autoSpaceDE w:val="0"/>
        <w:ind w:firstLine="567"/>
        <w:jc w:val="both"/>
        <w:rPr>
          <w:sz w:val="24"/>
          <w:szCs w:val="24"/>
        </w:rPr>
      </w:pPr>
      <w:r w:rsidRPr="00F6313F">
        <w:rPr>
          <w:sz w:val="24"/>
        </w:rPr>
        <w:t xml:space="preserve">8. Предоставление муниципальной услуги осуществляется: </w:t>
      </w:r>
    </w:p>
    <w:p w:rsidR="00A76F1C" w:rsidRPr="00F6313F" w:rsidRDefault="00A76F1C" w:rsidP="00A76F1C">
      <w:pPr>
        <w:pStyle w:val="ConsPlusNormal0"/>
        <w:ind w:firstLine="540"/>
        <w:jc w:val="both"/>
        <w:rPr>
          <w:sz w:val="20"/>
        </w:rPr>
      </w:pPr>
      <w:r w:rsidRPr="00F6313F">
        <w:rPr>
          <w:rFonts w:ascii="Times New Roman" w:hAnsi="Times New Roman" w:cs="Times New Roman"/>
          <w:sz w:val="24"/>
        </w:rPr>
        <w:t xml:space="preserve">- </w:t>
      </w:r>
      <w:r w:rsidRPr="00F6313F">
        <w:rPr>
          <w:rFonts w:ascii="Times New Roman" w:hAnsi="Times New Roman" w:cs="Times New Roman"/>
          <w:sz w:val="24"/>
          <w:szCs w:val="24"/>
        </w:rPr>
        <w:t xml:space="preserve">Согласно </w:t>
      </w:r>
      <w:hyperlink r:id="rId8" w:tooltip="Закон РФ от 04.07.1991 N 1541-1 (ред. от 16.10.2012) &quot;О приватизации жилищного фонда в Российской Федерации&quot;{КонсультантПлюс}" w:history="1">
        <w:r w:rsidRPr="00934EE1">
          <w:rPr>
            <w:rStyle w:val="af5"/>
            <w:rFonts w:ascii="Times New Roman" w:hAnsi="Times New Roman"/>
            <w:color w:val="auto"/>
            <w:sz w:val="24"/>
            <w:szCs w:val="24"/>
            <w:u w:val="none"/>
          </w:rPr>
          <w:t>статье 8</w:t>
        </w:r>
      </w:hyperlink>
      <w:r w:rsidRPr="00F6313F">
        <w:rPr>
          <w:rFonts w:ascii="Times New Roman" w:hAnsi="Times New Roman" w:cs="Times New Roman"/>
          <w:sz w:val="24"/>
          <w:szCs w:val="24"/>
        </w:rPr>
        <w:t xml:space="preserve"> Федерального закона от 04.07.1991 N 1541-1 "О приватизации жилищного фонда Российской Федерации" решение вопроса о передаче в собственность граждан жилых помещений (далее - приватизация) принимается  по заявлениям граждан в двухмесячный срок со дня подачи документов</w:t>
      </w:r>
      <w:r w:rsidRPr="00F6313F">
        <w:t>.</w:t>
      </w:r>
    </w:p>
    <w:p w:rsidR="000A51BC" w:rsidRDefault="00A76F1C" w:rsidP="00A76F1C">
      <w:pPr>
        <w:pStyle w:val="ConsPlusNormal0"/>
        <w:ind w:firstLine="540"/>
        <w:jc w:val="both"/>
        <w:rPr>
          <w:rFonts w:ascii="Times New Roman" w:hAnsi="Times New Roman" w:cs="Times New Roman"/>
          <w:sz w:val="24"/>
          <w:szCs w:val="24"/>
        </w:rPr>
      </w:pPr>
      <w:r w:rsidRPr="00F6313F">
        <w:rPr>
          <w:rFonts w:ascii="Times New Roman" w:hAnsi="Times New Roman" w:cs="Times New Roman"/>
          <w:sz w:val="24"/>
          <w:szCs w:val="24"/>
        </w:rPr>
        <w:t>9. Предоставление</w:t>
      </w:r>
      <w:r>
        <w:rPr>
          <w:rFonts w:ascii="Times New Roman" w:hAnsi="Times New Roman" w:cs="Times New Roman"/>
          <w:sz w:val="24"/>
          <w:szCs w:val="24"/>
        </w:rPr>
        <w:t xml:space="preserve"> муниципальной услуги осуществляется в соответствии </w:t>
      </w:r>
      <w:proofErr w:type="gramStart"/>
      <w:r>
        <w:rPr>
          <w:rFonts w:ascii="Times New Roman" w:hAnsi="Times New Roman" w:cs="Times New Roman"/>
          <w:sz w:val="24"/>
          <w:szCs w:val="24"/>
        </w:rPr>
        <w:t>с</w:t>
      </w:r>
      <w:proofErr w:type="gramEnd"/>
      <w:r w:rsidR="000A51BC">
        <w:rPr>
          <w:rFonts w:ascii="Times New Roman" w:hAnsi="Times New Roman" w:cs="Times New Roman"/>
          <w:sz w:val="24"/>
          <w:szCs w:val="24"/>
        </w:rPr>
        <w:t>:</w:t>
      </w:r>
    </w:p>
    <w:p w:rsidR="000A51BC" w:rsidRDefault="000A51BC" w:rsidP="00A76F1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76F1C">
        <w:rPr>
          <w:rFonts w:ascii="Times New Roman" w:hAnsi="Times New Roman" w:cs="Times New Roman"/>
          <w:sz w:val="24"/>
          <w:szCs w:val="24"/>
        </w:rPr>
        <w:t xml:space="preserve">Федеральным </w:t>
      </w:r>
      <w:hyperlink r:id="rId9"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00A76F1C" w:rsidRPr="000A51BC">
          <w:rPr>
            <w:rStyle w:val="af5"/>
            <w:rFonts w:ascii="Times New Roman" w:hAnsi="Times New Roman"/>
            <w:color w:val="auto"/>
            <w:sz w:val="24"/>
            <w:szCs w:val="24"/>
            <w:u w:val="none"/>
          </w:rPr>
          <w:t>законом</w:t>
        </w:r>
      </w:hyperlink>
      <w:r w:rsidR="00A76F1C">
        <w:rPr>
          <w:rFonts w:ascii="Times New Roman" w:hAnsi="Times New Roman" w:cs="Times New Roman"/>
          <w:sz w:val="24"/>
          <w:szCs w:val="24"/>
        </w:rPr>
        <w:t xml:space="preserve"> от 06.10.2003 N 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p w:rsidR="000A51BC" w:rsidRDefault="000A51BC" w:rsidP="00A76F1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w:t>
      </w:r>
      <w:r w:rsidR="00A76F1C">
        <w:rPr>
          <w:rFonts w:ascii="Times New Roman" w:hAnsi="Times New Roman" w:cs="Times New Roman"/>
          <w:sz w:val="24"/>
          <w:szCs w:val="24"/>
        </w:rPr>
        <w:t xml:space="preserve"> Жилищным</w:t>
      </w:r>
      <w:r w:rsidR="00A76F1C" w:rsidRPr="000A51BC">
        <w:rPr>
          <w:rFonts w:ascii="Times New Roman" w:hAnsi="Times New Roman" w:cs="Times New Roman"/>
          <w:sz w:val="24"/>
          <w:szCs w:val="24"/>
        </w:rPr>
        <w:t xml:space="preserve"> </w:t>
      </w:r>
      <w:hyperlink r:id="rId10" w:tooltip="&quot;Жилищный кодекс Российской Федерации&quot; от 29.12.2004 N 188-ФЗ (ред. от 06.07.2016){КонсультантПлюс}" w:history="1">
        <w:r w:rsidR="00A76F1C" w:rsidRPr="000A51BC">
          <w:rPr>
            <w:rStyle w:val="af5"/>
            <w:rFonts w:ascii="Times New Roman" w:hAnsi="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0A51BC" w:rsidRDefault="000A51BC" w:rsidP="00A76F1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w:t>
      </w:r>
      <w:r w:rsidR="00A76F1C">
        <w:rPr>
          <w:rFonts w:ascii="Times New Roman" w:hAnsi="Times New Roman" w:cs="Times New Roman"/>
          <w:sz w:val="24"/>
          <w:szCs w:val="24"/>
        </w:rPr>
        <w:t xml:space="preserve"> Федеральным </w:t>
      </w:r>
      <w:hyperlink r:id="rId11" w:tooltip="Закон РФ от 04.07.1991 N 1541-1 (ред. от 16.10.2012) &quot;О приватизации жилищного фонда в Российской Федерации&quot;{КонсультантПлюс}" w:history="1">
        <w:r w:rsidR="00A76F1C" w:rsidRPr="000A51BC">
          <w:rPr>
            <w:rStyle w:val="af5"/>
            <w:rFonts w:ascii="Times New Roman" w:hAnsi="Times New Roman"/>
            <w:color w:val="auto"/>
            <w:sz w:val="24"/>
            <w:szCs w:val="24"/>
            <w:u w:val="none"/>
          </w:rPr>
          <w:t>законом</w:t>
        </w:r>
      </w:hyperlink>
      <w:r w:rsidR="00A76F1C">
        <w:rPr>
          <w:rFonts w:ascii="Times New Roman" w:hAnsi="Times New Roman" w:cs="Times New Roman"/>
          <w:sz w:val="24"/>
          <w:szCs w:val="24"/>
        </w:rPr>
        <w:t xml:space="preserve"> от 04.07.1991 N 1541-1 "О приватизации жилищн</w:t>
      </w:r>
      <w:r>
        <w:rPr>
          <w:rFonts w:ascii="Times New Roman" w:hAnsi="Times New Roman" w:cs="Times New Roman"/>
          <w:sz w:val="24"/>
          <w:szCs w:val="24"/>
        </w:rPr>
        <w:t>ого фонда Российской Федерации";</w:t>
      </w:r>
    </w:p>
    <w:p w:rsidR="000A51BC" w:rsidRDefault="000A51BC" w:rsidP="00A76F1C">
      <w:pPr>
        <w:pStyle w:val="ConsPlusNormal0"/>
        <w:ind w:firstLine="540"/>
        <w:jc w:val="both"/>
        <w:rPr>
          <w:rFonts w:ascii="Times New Roman" w:hAnsi="Times New Roman" w:cs="Times New Roman"/>
          <w:sz w:val="24"/>
          <w:szCs w:val="24"/>
        </w:rPr>
      </w:pPr>
      <w:r w:rsidRPr="000A51BC">
        <w:rPr>
          <w:rFonts w:ascii="Times New Roman" w:hAnsi="Times New Roman" w:cs="Times New Roman"/>
          <w:sz w:val="24"/>
          <w:szCs w:val="24"/>
        </w:rPr>
        <w:t>-</w:t>
      </w:r>
      <w:r w:rsidR="00A76F1C" w:rsidRPr="000A51BC">
        <w:rPr>
          <w:rFonts w:ascii="Times New Roman" w:hAnsi="Times New Roman" w:cs="Times New Roman"/>
          <w:sz w:val="24"/>
          <w:szCs w:val="24"/>
        </w:rPr>
        <w:t xml:space="preserve"> </w:t>
      </w:r>
      <w:hyperlink r:id="rId12" w:tooltip="Решение Роскоммунхоза от 18.11.1993 N 4 &quot;Об утверждении Примерного положения о бесплатной приватизации жилищного фонда в Российской Федерации&quot;{КонсультантПлюс}" w:history="1">
        <w:r w:rsidR="00A76F1C" w:rsidRPr="000A51BC">
          <w:rPr>
            <w:rStyle w:val="af5"/>
            <w:rFonts w:ascii="Times New Roman" w:hAnsi="Times New Roman"/>
            <w:color w:val="auto"/>
            <w:sz w:val="24"/>
            <w:szCs w:val="24"/>
            <w:u w:val="none"/>
          </w:rPr>
          <w:t>Решением</w:t>
        </w:r>
      </w:hyperlink>
      <w:r w:rsidR="00A76F1C">
        <w:rPr>
          <w:rFonts w:ascii="Times New Roman" w:hAnsi="Times New Roman" w:cs="Times New Roman"/>
          <w:sz w:val="24"/>
          <w:szCs w:val="24"/>
        </w:rPr>
        <w:t xml:space="preserve"> </w:t>
      </w:r>
      <w:proofErr w:type="spellStart"/>
      <w:r w:rsidR="00A76F1C">
        <w:rPr>
          <w:rFonts w:ascii="Times New Roman" w:hAnsi="Times New Roman" w:cs="Times New Roman"/>
          <w:sz w:val="24"/>
          <w:szCs w:val="24"/>
        </w:rPr>
        <w:t>Роскоммунхоза</w:t>
      </w:r>
      <w:proofErr w:type="spellEnd"/>
      <w:r w:rsidR="00A76F1C">
        <w:rPr>
          <w:rFonts w:ascii="Times New Roman" w:hAnsi="Times New Roman" w:cs="Times New Roman"/>
          <w:sz w:val="24"/>
          <w:szCs w:val="24"/>
        </w:rPr>
        <w:t xml:space="preserve"> от 18.11.1993 N 4 "Об утверждении Примерного положения о бесплатной приватизации жилищного фонда Российской Федерации"</w:t>
      </w:r>
      <w:r>
        <w:rPr>
          <w:rFonts w:ascii="Times New Roman" w:hAnsi="Times New Roman" w:cs="Times New Roman"/>
          <w:sz w:val="24"/>
          <w:szCs w:val="24"/>
        </w:rPr>
        <w:t>;</w:t>
      </w:r>
    </w:p>
    <w:p w:rsidR="00A76F1C" w:rsidRDefault="000A51BC" w:rsidP="00A76F1C">
      <w:pPr>
        <w:pStyle w:val="ConsPlusNormal0"/>
        <w:ind w:firstLine="540"/>
        <w:jc w:val="both"/>
        <w:rPr>
          <w:rFonts w:ascii="Times New Roman" w:hAnsi="Times New Roman" w:cs="Times New Roman"/>
          <w:color w:val="000000" w:themeColor="text1"/>
          <w:spacing w:val="1"/>
          <w:sz w:val="24"/>
          <w:szCs w:val="24"/>
          <w:shd w:val="clear" w:color="auto" w:fill="FFFFFF"/>
        </w:rPr>
      </w:pPr>
      <w:r>
        <w:rPr>
          <w:rFonts w:ascii="Times New Roman" w:hAnsi="Times New Roman" w:cs="Times New Roman"/>
          <w:sz w:val="24"/>
          <w:szCs w:val="24"/>
        </w:rPr>
        <w:t>-</w:t>
      </w:r>
      <w:r>
        <w:rPr>
          <w:rFonts w:ascii="Times New Roman" w:hAnsi="Times New Roman" w:cs="Times New Roman"/>
          <w:color w:val="000000" w:themeColor="text1"/>
          <w:spacing w:val="1"/>
          <w:sz w:val="24"/>
          <w:szCs w:val="24"/>
          <w:shd w:val="clear" w:color="auto" w:fill="FFFFFF"/>
        </w:rPr>
        <w:t xml:space="preserve">Закон Томской </w:t>
      </w:r>
      <w:r w:rsidR="00A76F1C">
        <w:rPr>
          <w:rFonts w:ascii="Times New Roman" w:hAnsi="Times New Roman" w:cs="Times New Roman"/>
          <w:color w:val="000000" w:themeColor="text1"/>
          <w:spacing w:val="1"/>
          <w:sz w:val="24"/>
          <w:szCs w:val="24"/>
          <w:shd w:val="clear" w:color="auto" w:fill="FFFFFF"/>
        </w:rPr>
        <w:t>области</w:t>
      </w:r>
      <w:r>
        <w:rPr>
          <w:rFonts w:ascii="Times New Roman" w:hAnsi="Times New Roman" w:cs="Times New Roman"/>
          <w:color w:val="000000" w:themeColor="text1"/>
          <w:spacing w:val="1"/>
          <w:sz w:val="24"/>
          <w:szCs w:val="24"/>
          <w:shd w:val="clear" w:color="auto" w:fill="FFFFFF"/>
        </w:rPr>
        <w:t xml:space="preserve"> </w:t>
      </w:r>
      <w:r w:rsidR="00A76F1C">
        <w:rPr>
          <w:rFonts w:ascii="Times New Roman" w:hAnsi="Times New Roman" w:cs="Times New Roman"/>
          <w:color w:val="000000" w:themeColor="text1"/>
          <w:spacing w:val="1"/>
          <w:sz w:val="24"/>
          <w:szCs w:val="24"/>
          <w:shd w:val="clear" w:color="auto" w:fill="FFFFFF"/>
        </w:rPr>
        <w:t>от 18 сентября 2015 года № 128-ОЗ</w:t>
      </w:r>
      <w:r w:rsidR="00A747E7">
        <w:rPr>
          <w:rFonts w:ascii="Times New Roman" w:hAnsi="Times New Roman" w:cs="Times New Roman"/>
          <w:color w:val="000000" w:themeColor="text1"/>
          <w:spacing w:val="1"/>
          <w:sz w:val="24"/>
          <w:szCs w:val="24"/>
          <w:shd w:val="clear" w:color="auto" w:fill="FFFFFF"/>
        </w:rPr>
        <w:t xml:space="preserve"> «О внесении изменений в Закон Томской области «О приватизации государственного имущества Томской области».</w:t>
      </w:r>
    </w:p>
    <w:p w:rsidR="000A51BC" w:rsidRDefault="000A51BC" w:rsidP="00A76F1C">
      <w:pPr>
        <w:pStyle w:val="ConsPlusNormal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shd w:val="clear" w:color="auto" w:fill="FFFFFF"/>
        </w:rPr>
        <w:t>-Федеральный закон от 21.12.2001 №178- ФЗ «О приватизации государственного и муниципального имущества».</w:t>
      </w:r>
    </w:p>
    <w:p w:rsidR="00A76F1C" w:rsidRPr="00916FFB" w:rsidRDefault="00A76F1C" w:rsidP="00A76F1C">
      <w:pPr>
        <w:autoSpaceDE w:val="0"/>
        <w:ind w:firstLine="567"/>
        <w:jc w:val="both"/>
        <w:rPr>
          <w:sz w:val="24"/>
          <w:szCs w:val="24"/>
        </w:rPr>
      </w:pPr>
      <w:r w:rsidRPr="00916FFB">
        <w:rPr>
          <w:sz w:val="24"/>
        </w:rPr>
        <w:t>10. Исчерпывающий перечень документов, необходимых в соответствии с нормативными правовыми актами для предоставления муниципальной услуги:</w:t>
      </w:r>
    </w:p>
    <w:p w:rsidR="00A76F1C" w:rsidRDefault="00A76F1C" w:rsidP="00A76F1C">
      <w:pPr>
        <w:widowControl w:val="0"/>
        <w:numPr>
          <w:ilvl w:val="1"/>
          <w:numId w:val="4"/>
        </w:numPr>
        <w:suppressAutoHyphens/>
        <w:autoSpaceDE w:val="0"/>
        <w:ind w:left="0" w:firstLine="567"/>
        <w:jc w:val="both"/>
        <w:rPr>
          <w:sz w:val="24"/>
        </w:rPr>
      </w:pPr>
      <w:r>
        <w:rPr>
          <w:sz w:val="24"/>
        </w:rPr>
        <w:t>Заявителем предоставляются в Орган следующие документы, являющиеся основанием для предоставления муниципальной услуги (далее — заявление и прилагаемые документы):</w:t>
      </w:r>
    </w:p>
    <w:p w:rsidR="00A76F1C" w:rsidRDefault="00A76F1C" w:rsidP="00A76F1C">
      <w:pPr>
        <w:pStyle w:val="ConsPlusNormal0"/>
        <w:jc w:val="both"/>
        <w:rPr>
          <w:rFonts w:ascii="Times New Roman" w:hAnsi="Times New Roman" w:cs="Times New Roman"/>
          <w:sz w:val="24"/>
          <w:szCs w:val="24"/>
        </w:rPr>
      </w:pPr>
      <w:proofErr w:type="gramStart"/>
      <w:r>
        <w:rPr>
          <w:rFonts w:ascii="Times New Roman" w:hAnsi="Times New Roman" w:cs="Times New Roman"/>
          <w:sz w:val="24"/>
          <w:szCs w:val="24"/>
        </w:rPr>
        <w:t xml:space="preserve">1) справку с места жительства о составе семьи (с указанием фамилии, имени, отчества (последнего - при наличии), даты рождения, степени родства), выданную лицом, ответственным за прием и передачу в органы регистрационного учета документов для </w:t>
      </w:r>
      <w:r>
        <w:rPr>
          <w:rFonts w:ascii="Times New Roman" w:hAnsi="Times New Roman" w:cs="Times New Roman"/>
          <w:sz w:val="24"/>
          <w:szCs w:val="24"/>
        </w:rPr>
        <w:lastRenderedPageBreak/>
        <w:t>регистрации и снятия с регистрационного учета граждан по месту пребывания и по месту жительства в пределах Российской Федерации;</w:t>
      </w:r>
      <w:proofErr w:type="gramEnd"/>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личность гражданина: паспорт для граждан с 14-летнего возраста, свидетельство о рождении для малолетних граждан до 14-летнего возраста.</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Если в паспорте заявителей указаны несовершеннолетние дети, не зарегистрированные по данному адресу, необходимо представить справку о месте жительства этих детей из организации, осуществляющей регистрационный учет.</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Родители (один из родителей) несовершеннолетнего ребенка, </w:t>
      </w:r>
      <w:r w:rsidR="000A51BC">
        <w:rPr>
          <w:rFonts w:ascii="Times New Roman" w:hAnsi="Times New Roman" w:cs="Times New Roman"/>
          <w:sz w:val="24"/>
          <w:szCs w:val="24"/>
        </w:rPr>
        <w:t xml:space="preserve">                          </w:t>
      </w:r>
      <w:r>
        <w:rPr>
          <w:rFonts w:ascii="Times New Roman" w:hAnsi="Times New Roman" w:cs="Times New Roman"/>
          <w:sz w:val="24"/>
          <w:szCs w:val="24"/>
        </w:rPr>
        <w:t>зарегистрированные</w:t>
      </w:r>
      <w:r w:rsidR="000A51BC">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по другому адресу, представляю</w:t>
      </w:r>
      <w:proofErr w:type="gramStart"/>
      <w:r>
        <w:rPr>
          <w:rFonts w:ascii="Times New Roman" w:hAnsi="Times New Roman" w:cs="Times New Roman"/>
          <w:sz w:val="24"/>
          <w:szCs w:val="24"/>
        </w:rPr>
        <w:t>т(</w:t>
      </w:r>
      <w:proofErr w:type="spellStart"/>
      <w:proofErr w:type="gramEnd"/>
      <w:r>
        <w:rPr>
          <w:rFonts w:ascii="Times New Roman" w:hAnsi="Times New Roman" w:cs="Times New Roman"/>
          <w:sz w:val="24"/>
          <w:szCs w:val="24"/>
        </w:rPr>
        <w:t>ет</w:t>
      </w:r>
      <w:proofErr w:type="spellEnd"/>
      <w:r>
        <w:rPr>
          <w:rFonts w:ascii="Times New Roman" w:hAnsi="Times New Roman" w:cs="Times New Roman"/>
          <w:sz w:val="24"/>
          <w:szCs w:val="24"/>
        </w:rPr>
        <w:t>) справку с места жительства из организации, осуществляющей регистрационный учет;</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3</w:t>
      </w:r>
      <w:r w:rsidR="00C03766">
        <w:rPr>
          <w:rFonts w:ascii="Times New Roman" w:hAnsi="Times New Roman" w:cs="Times New Roman"/>
          <w:sz w:val="24"/>
          <w:szCs w:val="24"/>
        </w:rPr>
        <w:t>) заявление</w:t>
      </w:r>
      <w:r>
        <w:rPr>
          <w:rFonts w:ascii="Times New Roman" w:hAnsi="Times New Roman" w:cs="Times New Roman"/>
          <w:sz w:val="24"/>
          <w:szCs w:val="24"/>
        </w:rPr>
        <w:t xml:space="preserve"> об отказе о</w:t>
      </w:r>
      <w:r w:rsidR="009B1A7C">
        <w:rPr>
          <w:rFonts w:ascii="Times New Roman" w:hAnsi="Times New Roman" w:cs="Times New Roman"/>
          <w:sz w:val="24"/>
          <w:szCs w:val="24"/>
        </w:rPr>
        <w:t>т участия в приватизации</w:t>
      </w:r>
      <w:r>
        <w:rPr>
          <w:rFonts w:ascii="Times New Roman" w:hAnsi="Times New Roman" w:cs="Times New Roman"/>
          <w:sz w:val="24"/>
          <w:szCs w:val="24"/>
        </w:rPr>
        <w:t xml:space="preserve"> </w:t>
      </w:r>
      <w:r w:rsidR="00C03766">
        <w:rPr>
          <w:rFonts w:ascii="Times New Roman" w:hAnsi="Times New Roman" w:cs="Times New Roman"/>
          <w:sz w:val="24"/>
          <w:szCs w:val="24"/>
        </w:rPr>
        <w:t>заполняется</w:t>
      </w:r>
      <w:r w:rsidR="00F00ADF">
        <w:rPr>
          <w:rFonts w:ascii="Times New Roman" w:hAnsi="Times New Roman" w:cs="Times New Roman"/>
          <w:sz w:val="24"/>
          <w:szCs w:val="24"/>
        </w:rPr>
        <w:t xml:space="preserve"> </w:t>
      </w:r>
      <w:r w:rsidR="009B1A7C">
        <w:rPr>
          <w:rFonts w:ascii="Times New Roman" w:hAnsi="Times New Roman" w:cs="Times New Roman"/>
          <w:sz w:val="24"/>
          <w:szCs w:val="24"/>
        </w:rPr>
        <w:t xml:space="preserve"> по прилагаемой форме </w:t>
      </w:r>
      <w:r w:rsidRPr="005F36F1">
        <w:rPr>
          <w:rFonts w:ascii="Times New Roman" w:hAnsi="Times New Roman" w:cs="Times New Roman"/>
          <w:sz w:val="24"/>
          <w:szCs w:val="24"/>
        </w:rPr>
        <w:t>(</w:t>
      </w:r>
      <w:hyperlink r:id="rId13" w:anchor="Par468" w:tooltip="                                 ЗАЯВЛЕНИЕ" w:history="1">
        <w:r w:rsidRPr="00934EE1">
          <w:rPr>
            <w:rStyle w:val="af5"/>
            <w:rFonts w:ascii="Times New Roman" w:hAnsi="Times New Roman"/>
            <w:color w:val="auto"/>
            <w:sz w:val="24"/>
            <w:szCs w:val="24"/>
            <w:u w:val="none"/>
          </w:rPr>
          <w:t>форма 4</w:t>
        </w:r>
      </w:hyperlink>
      <w:r w:rsidR="009B1A7C" w:rsidRPr="00934EE1">
        <w:rPr>
          <w:rFonts w:ascii="Times New Roman" w:hAnsi="Times New Roman" w:cs="Times New Roman"/>
          <w:sz w:val="24"/>
          <w:szCs w:val="24"/>
        </w:rPr>
        <w:t xml:space="preserve"> </w:t>
      </w:r>
      <w:r w:rsidR="00C03766">
        <w:rPr>
          <w:rFonts w:ascii="Times New Roman" w:hAnsi="Times New Roman" w:cs="Times New Roman"/>
          <w:sz w:val="24"/>
          <w:szCs w:val="24"/>
        </w:rPr>
        <w:t xml:space="preserve"> прилагается</w:t>
      </w:r>
      <w:r w:rsidRPr="005F36F1">
        <w:rPr>
          <w:rFonts w:ascii="Times New Roman" w:hAnsi="Times New Roman" w:cs="Times New Roman"/>
          <w:sz w:val="24"/>
          <w:szCs w:val="24"/>
        </w:rPr>
        <w:t>);</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полномочия представителя заявителя, в том числе:</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а) соответствующие документы и ксерокопии этих документов (постановление о назначении опекуна), выданные органами опеки и попечительства (в случае подачи заявления опекуном от имени несовершеннолетнего до 14 лет или недееспособного гражданина);</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б)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в) паспорт доверенного лица;</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г) вступившие в законную силу судебные акты;</w:t>
      </w:r>
    </w:p>
    <w:p w:rsidR="00A76F1C" w:rsidRDefault="00A76F1C" w:rsidP="00A76F1C">
      <w:pPr>
        <w:pStyle w:val="ConsPlusNormal0"/>
        <w:jc w:val="both"/>
        <w:rPr>
          <w:rFonts w:ascii="Times New Roman" w:hAnsi="Times New Roman" w:cs="Times New Roman"/>
          <w:sz w:val="24"/>
          <w:szCs w:val="24"/>
        </w:rPr>
      </w:pPr>
      <w:bookmarkStart w:id="0" w:name="Par91"/>
      <w:bookmarkEnd w:id="0"/>
      <w:r>
        <w:rPr>
          <w:rFonts w:ascii="Times New Roman" w:hAnsi="Times New Roman" w:cs="Times New Roman"/>
          <w:sz w:val="24"/>
          <w:szCs w:val="24"/>
        </w:rPr>
        <w:t>5) согласие органов опеки и попечительства на отказ от включения несовершеннолетних в число участников общей долевой собственности на жилое помещение;</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6) справки о регистрации по месту жительства из всех мест проживания после 11 июля 1991 г. - для граждан, изменивших место жительства после 11 июля 1991 г.;</w:t>
      </w:r>
    </w:p>
    <w:p w:rsidR="00A76F1C" w:rsidRDefault="00A76F1C" w:rsidP="00A76F1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7) документ, подтверждающий, что ранее занимаемые жилые помещения ими не были приватизированы (с 11 июля 1991 г. по 3 сентября 1998 г. из ФГУП "</w:t>
      </w:r>
      <w:proofErr w:type="spellStart"/>
      <w:r>
        <w:rPr>
          <w:rFonts w:ascii="Times New Roman" w:hAnsi="Times New Roman" w:cs="Times New Roman"/>
          <w:sz w:val="24"/>
          <w:szCs w:val="24"/>
        </w:rPr>
        <w:t>Ростехинвентаризация</w:t>
      </w:r>
      <w:proofErr w:type="spellEnd"/>
      <w:r>
        <w:rPr>
          <w:rFonts w:ascii="Times New Roman" w:hAnsi="Times New Roman" w:cs="Times New Roman"/>
          <w:sz w:val="24"/>
          <w:szCs w:val="24"/>
        </w:rPr>
        <w:t xml:space="preserve"> - Федеральное БТИ" и после 3 сентября 1998 г. - из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8)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9) справку о регистрации в общежитии - для учащихся и студентов, снятых с регистрационного учета на время учебы;</w:t>
      </w:r>
    </w:p>
    <w:p w:rsidR="00A76F1C" w:rsidRDefault="00A76F1C" w:rsidP="00A76F1C">
      <w:pPr>
        <w:pStyle w:val="ConsPlusNormal0"/>
        <w:jc w:val="both"/>
        <w:rPr>
          <w:rFonts w:ascii="Times New Roman" w:hAnsi="Times New Roman" w:cs="Times New Roman"/>
          <w:sz w:val="24"/>
          <w:szCs w:val="24"/>
        </w:rPr>
      </w:pPr>
      <w:bookmarkStart w:id="1" w:name="Par96"/>
      <w:bookmarkEnd w:id="1"/>
      <w:r>
        <w:rPr>
          <w:rFonts w:ascii="Times New Roman" w:hAnsi="Times New Roman" w:cs="Times New Roman"/>
          <w:sz w:val="24"/>
          <w:szCs w:val="24"/>
        </w:rPr>
        <w:t>10) ксерокопию справки об освобождении, выданной после срока отбывания наказания, - для граждан, отбывавших срок наказания в местах лишения свободы после 11 июля 1991 г. Граждане, отбывающие срок наказания, представляют:</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а) доверенность, заверенную начальником учреждения или нотариально, - при участии в приватизации;</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б) заявление об отказе в приватизации, заверенное начальником учреждения или нотариально, - в случае отказа гражданина от приватизации.</w:t>
      </w:r>
    </w:p>
    <w:p w:rsidR="00A76F1C" w:rsidRDefault="00A76F1C" w:rsidP="00A76F1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гражданина от приватизации жилого помещения документы, указанные </w:t>
      </w:r>
      <w:r w:rsidRPr="00473780">
        <w:rPr>
          <w:rFonts w:ascii="Times New Roman" w:hAnsi="Times New Roman" w:cs="Times New Roman"/>
          <w:sz w:val="24"/>
          <w:szCs w:val="24"/>
        </w:rPr>
        <w:t xml:space="preserve">в </w:t>
      </w:r>
      <w:hyperlink r:id="rId14" w:anchor="Par91" w:tooltip="5) согласие органов опеки и попечительства на отказ от включения несовершеннолетних в число участников общей долевой собственности на жилое помещение;" w:history="1">
        <w:r w:rsidRPr="00473780">
          <w:rPr>
            <w:rStyle w:val="af5"/>
            <w:rFonts w:ascii="Times New Roman" w:hAnsi="Times New Roman"/>
            <w:color w:val="auto"/>
            <w:sz w:val="24"/>
            <w:szCs w:val="24"/>
            <w:u w:val="none"/>
          </w:rPr>
          <w:t>подпунктах 5</w:t>
        </w:r>
      </w:hyperlink>
      <w:r>
        <w:rPr>
          <w:rFonts w:ascii="Times New Roman" w:hAnsi="Times New Roman" w:cs="Times New Roman"/>
          <w:sz w:val="24"/>
          <w:szCs w:val="24"/>
        </w:rPr>
        <w:t xml:space="preserve"> - 10 на этого гражданина не требуются.</w:t>
      </w:r>
    </w:p>
    <w:p w:rsidR="00A76F1C" w:rsidRDefault="000A51BC" w:rsidP="00A76F1C">
      <w:pPr>
        <w:pStyle w:val="ConsPlusNormal0"/>
        <w:jc w:val="both"/>
        <w:rPr>
          <w:rFonts w:ascii="Times New Roman" w:hAnsi="Times New Roman" w:cs="Times New Roman"/>
          <w:sz w:val="24"/>
          <w:szCs w:val="24"/>
        </w:rPr>
      </w:pPr>
      <w:bookmarkStart w:id="2" w:name="Par101"/>
      <w:bookmarkEnd w:id="2"/>
      <w:r>
        <w:rPr>
          <w:rFonts w:ascii="Times New Roman" w:hAnsi="Times New Roman" w:cs="Times New Roman"/>
          <w:sz w:val="24"/>
          <w:szCs w:val="24"/>
        </w:rPr>
        <w:t>11)</w:t>
      </w:r>
      <w:r w:rsidR="00A76F1C">
        <w:rPr>
          <w:rFonts w:ascii="Times New Roman" w:hAnsi="Times New Roman" w:cs="Times New Roman"/>
          <w:sz w:val="24"/>
          <w:szCs w:val="24"/>
        </w:rPr>
        <w:t xml:space="preserve"> Договор социального найма, находящийся в Администрации Первомайского сельского поселения, приобщается к представленным заявителем документам. В случае отсутствия в Администрации Первомайского сельского поселения договора социального найма (сведений о нем) данный документ представляется заявителем.</w:t>
      </w:r>
    </w:p>
    <w:p w:rsidR="00A76F1C" w:rsidRDefault="000A51BC" w:rsidP="00A76F1C">
      <w:pPr>
        <w:pStyle w:val="ConsPlusNormal0"/>
        <w:jc w:val="both"/>
        <w:rPr>
          <w:rFonts w:ascii="Times New Roman" w:hAnsi="Times New Roman" w:cs="Times New Roman"/>
          <w:sz w:val="24"/>
          <w:szCs w:val="24"/>
        </w:rPr>
      </w:pPr>
      <w:bookmarkStart w:id="3" w:name="Par102"/>
      <w:bookmarkEnd w:id="3"/>
      <w:r>
        <w:rPr>
          <w:rFonts w:ascii="Times New Roman" w:hAnsi="Times New Roman" w:cs="Times New Roman"/>
          <w:sz w:val="24"/>
          <w:szCs w:val="24"/>
        </w:rPr>
        <w:t>12)</w:t>
      </w:r>
      <w:r w:rsidR="00A76F1C">
        <w:rPr>
          <w:rFonts w:ascii="Times New Roman" w:hAnsi="Times New Roman" w:cs="Times New Roman"/>
          <w:sz w:val="24"/>
          <w:szCs w:val="24"/>
        </w:rPr>
        <w:t xml:space="preserve"> Отдел запрашивает с использованием межведомственного информационного взаимодействия сведения о технических характеристиках жилого помещения из Филиала федерального бюджетного учреждения "Федеральная кадастровая палата </w:t>
      </w:r>
      <w:proofErr w:type="spellStart"/>
      <w:r w:rsidR="00A76F1C">
        <w:rPr>
          <w:rFonts w:ascii="Times New Roman" w:hAnsi="Times New Roman" w:cs="Times New Roman"/>
          <w:sz w:val="24"/>
          <w:szCs w:val="24"/>
        </w:rPr>
        <w:t>Росреестра</w:t>
      </w:r>
      <w:proofErr w:type="spellEnd"/>
      <w:r w:rsidR="00A76F1C">
        <w:rPr>
          <w:rFonts w:ascii="Times New Roman" w:hAnsi="Times New Roman" w:cs="Times New Roman"/>
          <w:sz w:val="24"/>
          <w:szCs w:val="24"/>
        </w:rPr>
        <w:t>" по Томской области; сведения об использовании гражданами, участвующими в приватизации жилого помещения, права на приватизацию из ФГУП "</w:t>
      </w:r>
      <w:proofErr w:type="spellStart"/>
      <w:r w:rsidR="00A76F1C">
        <w:rPr>
          <w:rFonts w:ascii="Times New Roman" w:hAnsi="Times New Roman" w:cs="Times New Roman"/>
          <w:sz w:val="24"/>
          <w:szCs w:val="24"/>
        </w:rPr>
        <w:t>Ростехинвентаризация</w:t>
      </w:r>
      <w:proofErr w:type="spellEnd"/>
      <w:r w:rsidR="00A76F1C">
        <w:rPr>
          <w:rFonts w:ascii="Times New Roman" w:hAnsi="Times New Roman" w:cs="Times New Roman"/>
          <w:sz w:val="24"/>
          <w:szCs w:val="24"/>
        </w:rPr>
        <w:t xml:space="preserve"> - Федеральное БТИ" и </w:t>
      </w:r>
      <w:proofErr w:type="spellStart"/>
      <w:r w:rsidR="00A76F1C">
        <w:rPr>
          <w:rFonts w:ascii="Times New Roman" w:hAnsi="Times New Roman" w:cs="Times New Roman"/>
          <w:sz w:val="24"/>
          <w:szCs w:val="24"/>
        </w:rPr>
        <w:t>Росреестра</w:t>
      </w:r>
      <w:proofErr w:type="spellEnd"/>
      <w:r w:rsidR="00A76F1C">
        <w:rPr>
          <w:rFonts w:ascii="Times New Roman" w:hAnsi="Times New Roman" w:cs="Times New Roman"/>
          <w:sz w:val="24"/>
          <w:szCs w:val="24"/>
        </w:rPr>
        <w:t xml:space="preserve">; выписку о включении жилого помещения в реестр муниципального </w:t>
      </w:r>
      <w:r w:rsidR="00A76F1C">
        <w:rPr>
          <w:rFonts w:ascii="Times New Roman" w:hAnsi="Times New Roman" w:cs="Times New Roman"/>
          <w:sz w:val="24"/>
          <w:szCs w:val="24"/>
        </w:rPr>
        <w:lastRenderedPageBreak/>
        <w:t xml:space="preserve">имущества (жилые объекты) из Администрации Первомайского сельского </w:t>
      </w:r>
      <w:r w:rsidR="00902B88">
        <w:rPr>
          <w:rFonts w:ascii="Times New Roman" w:hAnsi="Times New Roman" w:cs="Times New Roman"/>
          <w:sz w:val="24"/>
          <w:szCs w:val="24"/>
        </w:rPr>
        <w:t>поселения,</w:t>
      </w:r>
      <w:r w:rsidR="00A76F1C">
        <w:rPr>
          <w:rFonts w:ascii="Times New Roman" w:hAnsi="Times New Roman" w:cs="Times New Roman"/>
          <w:sz w:val="24"/>
          <w:szCs w:val="24"/>
        </w:rPr>
        <w:t xml:space="preserve"> если указанные документы не представлены гражданином по собственной инициативе.</w:t>
      </w:r>
    </w:p>
    <w:p w:rsidR="00A76F1C" w:rsidRDefault="00A76F1C" w:rsidP="00A76F1C">
      <w:pPr>
        <w:pStyle w:val="ConsPlusDocList"/>
        <w:jc w:val="both"/>
        <w:rPr>
          <w:rFonts w:ascii="Times New Roman" w:hAnsi="Times New Roman" w:cs="Times New Roman"/>
          <w:sz w:val="24"/>
          <w:szCs w:val="24"/>
        </w:rPr>
      </w:pPr>
      <w:r>
        <w:rPr>
          <w:rFonts w:ascii="Times New Roman" w:eastAsia="Lucida Sans Unicode" w:hAnsi="Times New Roman" w:cs="Times New Roman"/>
          <w:sz w:val="24"/>
          <w:szCs w:val="24"/>
        </w:rPr>
        <w:t xml:space="preserve">         </w:t>
      </w:r>
      <w:r w:rsidR="007273D9">
        <w:rPr>
          <w:rFonts w:ascii="Times New Roman" w:hAnsi="Times New Roman" w:cs="Times New Roman"/>
          <w:sz w:val="24"/>
          <w:szCs w:val="24"/>
        </w:rPr>
        <w:t>13)</w:t>
      </w:r>
      <w:r>
        <w:rPr>
          <w:rFonts w:ascii="Times New Roman" w:hAnsi="Times New Roman" w:cs="Times New Roman"/>
          <w:sz w:val="24"/>
          <w:szCs w:val="24"/>
        </w:rPr>
        <w:t xml:space="preserve"> </w:t>
      </w:r>
      <w:r w:rsidRPr="000A51BC">
        <w:rPr>
          <w:rStyle w:val="af5"/>
          <w:rFonts w:ascii="Times New Roman" w:hAnsi="Times New Roman"/>
          <w:color w:val="000000" w:themeColor="text1"/>
          <w:sz w:val="24"/>
          <w:szCs w:val="24"/>
          <w:u w:val="none"/>
        </w:rPr>
        <w:t>Заявление</w:t>
      </w:r>
      <w:r w:rsidRPr="000A51BC">
        <w:rPr>
          <w:rFonts w:ascii="Times New Roman" w:hAnsi="Times New Roman" w:cs="Times New Roman"/>
          <w:color w:val="000000" w:themeColor="text1"/>
          <w:sz w:val="24"/>
          <w:szCs w:val="24"/>
        </w:rPr>
        <w:t xml:space="preserve"> </w:t>
      </w:r>
      <w:r>
        <w:rPr>
          <w:rFonts w:ascii="Times New Roman" w:hAnsi="Times New Roman" w:cs="Times New Roman"/>
          <w:sz w:val="24"/>
          <w:szCs w:val="24"/>
        </w:rPr>
        <w:t>по форме согласно приложению 1 к настоящему Административному регламенту.</w:t>
      </w:r>
    </w:p>
    <w:p w:rsidR="00A76F1C" w:rsidRPr="00B74576" w:rsidRDefault="00A76F1C" w:rsidP="00A76F1C">
      <w:pPr>
        <w:pStyle w:val="ConsPlusDocList"/>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Форма заявления доступна для копирования и заполнения в электронном виде на Портале государственных и муниципальных услуг Томской области  (функций), на Едином портале государственных и муниципальных услуг, на</w:t>
      </w:r>
      <w:r>
        <w:rPr>
          <w:rFonts w:ascii="Times New Roman" w:hAnsi="Times New Roman" w:cs="Times New Roman"/>
          <w:color w:val="3366FF"/>
          <w:sz w:val="24"/>
          <w:szCs w:val="24"/>
        </w:rPr>
        <w:t xml:space="preserve"> </w:t>
      </w:r>
      <w:r>
        <w:rPr>
          <w:rFonts w:ascii="Times New Roman" w:hAnsi="Times New Roman" w:cs="Times New Roman"/>
          <w:sz w:val="24"/>
          <w:szCs w:val="24"/>
        </w:rPr>
        <w:t>официальном сайте муниципального образования Первомайское сельское посе</w:t>
      </w:r>
      <w:r w:rsidR="00B74576">
        <w:rPr>
          <w:rFonts w:ascii="Times New Roman" w:hAnsi="Times New Roman" w:cs="Times New Roman"/>
          <w:sz w:val="24"/>
          <w:szCs w:val="24"/>
        </w:rPr>
        <w:t xml:space="preserve">ление, может быть отправлена по </w:t>
      </w:r>
      <w:proofErr w:type="gramStart"/>
      <w:r>
        <w:rPr>
          <w:rFonts w:ascii="Times New Roman" w:hAnsi="Times New Roman" w:cs="Times New Roman"/>
          <w:sz w:val="24"/>
          <w:szCs w:val="24"/>
        </w:rPr>
        <w:t>просьбе заявителя на адрес</w:t>
      </w:r>
      <w:proofErr w:type="gramEnd"/>
      <w:r>
        <w:rPr>
          <w:rFonts w:ascii="Times New Roman" w:hAnsi="Times New Roman" w:cs="Times New Roman"/>
          <w:sz w:val="24"/>
          <w:szCs w:val="24"/>
        </w:rPr>
        <w:t xml:space="preserve"> его электронной почты. В бумажном виде форма заявления может быть получена непосредственно в администрации Первомайского сельского </w:t>
      </w:r>
      <w:r w:rsidRPr="00902B88">
        <w:rPr>
          <w:rFonts w:ascii="Times New Roman" w:hAnsi="Times New Roman" w:cs="Times New Roman"/>
          <w:color w:val="000000" w:themeColor="text1"/>
          <w:sz w:val="24"/>
          <w:szCs w:val="24"/>
        </w:rPr>
        <w:t xml:space="preserve">поселения </w:t>
      </w:r>
      <w:r w:rsidRPr="00902B88">
        <w:rPr>
          <w:rStyle w:val="af5"/>
          <w:rFonts w:ascii="Times New Roman" w:hAnsi="Times New Roman"/>
          <w:bCs/>
          <w:color w:val="000000" w:themeColor="text1"/>
          <w:sz w:val="24"/>
          <w:szCs w:val="24"/>
          <w:u w:val="none"/>
        </w:rPr>
        <w:t>(</w:t>
      </w:r>
      <w:proofErr w:type="spellStart"/>
      <w:r w:rsidRPr="00902B88">
        <w:rPr>
          <w:rStyle w:val="af5"/>
          <w:rFonts w:ascii="Times New Roman" w:hAnsi="Times New Roman"/>
          <w:bCs/>
          <w:color w:val="000000" w:themeColor="text1"/>
          <w:sz w:val="24"/>
          <w:szCs w:val="24"/>
          <w:u w:val="none"/>
        </w:rPr>
        <w:t>каб</w:t>
      </w:r>
      <w:proofErr w:type="spellEnd"/>
      <w:r w:rsidRPr="00902B88">
        <w:rPr>
          <w:rStyle w:val="af5"/>
          <w:rFonts w:ascii="Times New Roman" w:hAnsi="Times New Roman"/>
          <w:bCs/>
          <w:color w:val="000000" w:themeColor="text1"/>
          <w:sz w:val="24"/>
          <w:szCs w:val="24"/>
          <w:u w:val="none"/>
        </w:rPr>
        <w:t>. № 3),</w:t>
      </w:r>
      <w:r w:rsidRPr="00B74576">
        <w:rPr>
          <w:rStyle w:val="af5"/>
          <w:rFonts w:ascii="Times New Roman" w:hAnsi="Times New Roman"/>
          <w:bCs/>
          <w:color w:val="000000" w:themeColor="text1"/>
          <w:sz w:val="24"/>
          <w:szCs w:val="24"/>
          <w:u w:val="none"/>
        </w:rPr>
        <w:t xml:space="preserve"> в многофункциональном центре (далее по тексту – МФЦ).</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Заявление подписывается всеми членами семьи, желающими принять участие в приватизации. При этом заявление от лица несовершеннолетнего ребенка в возрасте до 14 лет за него подписывают законные представители (родители, усыновители или опекун). Несовершеннолетние дети от 14 до 18 лет расписываются в заявлении собственноручно с согласия законных представителей (родителей, усыновителей или попечителя), что подтверждается подписью последних. За граждан, признанных в установленном порядке недееспособными, заявление подписывает опекун.</w:t>
      </w:r>
    </w:p>
    <w:p w:rsidR="00A76F1C" w:rsidRDefault="00A76F1C" w:rsidP="00A76F1C">
      <w:pPr>
        <w:ind w:firstLine="540"/>
        <w:jc w:val="both"/>
        <w:rPr>
          <w:sz w:val="24"/>
          <w:szCs w:val="24"/>
        </w:rPr>
      </w:pPr>
      <w:r>
        <w:rPr>
          <w:sz w:val="24"/>
        </w:rPr>
        <w:t>Заявление должно содержать:</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 заявителя;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почтовый адрес и адрес электронной почты заявителя (при желании заявителя получить результат предоставления муниципальной услуги дополнительно по адресу электронной почты), контактный номер телефона заявителя (при наличии);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способ доставки результата предоставления муниципальной услуги заявителю (почтовой связью, получение заявителем лично). При желании заявителя получить результат предоставления муниципальной услуги дополнительно по адресу электронной почты указывается адрес электронной почты заявителя;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суть заявления;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личную подпись заявителя и дату составления заявления.</w:t>
      </w:r>
    </w:p>
    <w:p w:rsidR="00A76F1C" w:rsidRPr="00916FFB" w:rsidRDefault="00A76F1C" w:rsidP="00A76F1C">
      <w:pPr>
        <w:widowControl w:val="0"/>
        <w:numPr>
          <w:ilvl w:val="1"/>
          <w:numId w:val="5"/>
        </w:numPr>
        <w:suppressAutoHyphens/>
        <w:autoSpaceDE w:val="0"/>
        <w:ind w:left="15" w:firstLine="552"/>
        <w:jc w:val="both"/>
        <w:rPr>
          <w:sz w:val="24"/>
          <w:szCs w:val="24"/>
        </w:rPr>
      </w:pPr>
      <w:r w:rsidRPr="00916FFB">
        <w:rPr>
          <w:sz w:val="24"/>
        </w:rPr>
        <w:t>11. Орган не вправе требовать от заявителя:</w:t>
      </w:r>
    </w:p>
    <w:p w:rsidR="00A76F1C" w:rsidRDefault="00A76F1C" w:rsidP="00A76F1C">
      <w:pPr>
        <w:autoSpaceDE w:val="0"/>
        <w:ind w:firstLine="567"/>
        <w:jc w:val="both"/>
        <w:rPr>
          <w:sz w:val="24"/>
        </w:rPr>
      </w:pPr>
      <w:r>
        <w:rPr>
          <w:sz w:val="24"/>
        </w:rPr>
        <w:t>а) представления документов и информации</w:t>
      </w:r>
      <w:r w:rsidR="00902B88">
        <w:rPr>
          <w:sz w:val="24"/>
        </w:rPr>
        <w:t xml:space="preserve">, </w:t>
      </w:r>
      <w:r>
        <w:rPr>
          <w:sz w:val="24"/>
        </w:rPr>
        <w:t>или осуществления действий, представление или осуществление которых</w:t>
      </w:r>
      <w:r w:rsidR="00902B88">
        <w:rPr>
          <w:sz w:val="24"/>
        </w:rPr>
        <w:t>,</w:t>
      </w:r>
      <w:r>
        <w:rPr>
          <w:sz w:val="24"/>
        </w:rPr>
        <w:t xml:space="preserve"> не предусмотрено нормативными правовыми актами, регулирующими отношения, возникающие в связи с предоставлением муниципальных услуг;</w:t>
      </w:r>
    </w:p>
    <w:p w:rsidR="00A76F1C" w:rsidRDefault="00A76F1C" w:rsidP="00A76F1C">
      <w:pPr>
        <w:autoSpaceDE w:val="0"/>
        <w:ind w:firstLine="567"/>
        <w:jc w:val="both"/>
        <w:rPr>
          <w:sz w:val="24"/>
        </w:rPr>
      </w:pPr>
      <w:proofErr w:type="gramStart"/>
      <w:r>
        <w:rPr>
          <w:sz w:val="24"/>
        </w:rPr>
        <w:t>б)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Pr>
          <w:sz w:val="24"/>
        </w:rPr>
        <w:t xml:space="preserve">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A76F1C" w:rsidRDefault="00A76F1C" w:rsidP="00A76F1C">
      <w:pPr>
        <w:autoSpaceDE w:val="0"/>
        <w:ind w:firstLine="709"/>
        <w:jc w:val="both"/>
        <w:rPr>
          <w:sz w:val="24"/>
        </w:rPr>
      </w:pPr>
      <w:r>
        <w:rPr>
          <w:sz w:val="24"/>
        </w:rPr>
        <w:t xml:space="preserve">Заявление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 необходимых для предоставления муниципальной услуги. </w:t>
      </w:r>
      <w:proofErr w:type="gramStart"/>
      <w:r>
        <w:rPr>
          <w:sz w:val="24"/>
        </w:rPr>
        <w:t xml:space="preserve">Для обработки Органом персональных данных, в целях предоставления персональных данных заявителя, имеющихся в распоряжении такого органа или организации, предоставляющей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w:t>
      </w:r>
      <w:r>
        <w:rPr>
          <w:sz w:val="24"/>
        </w:rPr>
        <w:lastRenderedPageBreak/>
        <w:t>организаций для предоставления муниципальной услуги по запросу заявителя, а также для обработки персональных данных при регистрации</w:t>
      </w:r>
      <w:proofErr w:type="gramEnd"/>
      <w:r>
        <w:rPr>
          <w:sz w:val="24"/>
        </w:rPr>
        <w:t xml:space="preserve"> субъекта персональных данных на Портале государственных и муниципальных услуг Томской области и Едином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9 Федерального закона от 27 июля 2006 года N 152-ФЗ «О персональных данных».</w:t>
      </w:r>
    </w:p>
    <w:p w:rsidR="00A76F1C" w:rsidRPr="00916FFB" w:rsidRDefault="00A76F1C" w:rsidP="00A76F1C">
      <w:pPr>
        <w:autoSpaceDE w:val="0"/>
        <w:ind w:firstLine="567"/>
        <w:jc w:val="both"/>
        <w:rPr>
          <w:sz w:val="24"/>
        </w:rPr>
      </w:pPr>
      <w:r w:rsidRPr="00916FFB">
        <w:rPr>
          <w:sz w:val="24"/>
        </w:rPr>
        <w:t xml:space="preserve">12. Основание для отказа в приёме документов, необходимых для предоставления муниципальной услуги: </w:t>
      </w:r>
    </w:p>
    <w:p w:rsidR="00A76F1C" w:rsidRDefault="00A76F1C" w:rsidP="00A76F1C">
      <w:pPr>
        <w:autoSpaceDE w:val="0"/>
        <w:ind w:firstLine="567"/>
        <w:jc w:val="both"/>
        <w:rPr>
          <w:sz w:val="24"/>
        </w:rPr>
      </w:pPr>
      <w:r>
        <w:rPr>
          <w:sz w:val="24"/>
        </w:rPr>
        <w:t>- обращение за получением муниципальной услуги ненадлежащего лица;</w:t>
      </w:r>
    </w:p>
    <w:p w:rsidR="00A76F1C" w:rsidRDefault="00A76F1C" w:rsidP="00A76F1C">
      <w:pPr>
        <w:autoSpaceDE w:val="0"/>
        <w:ind w:firstLine="567"/>
        <w:jc w:val="both"/>
        <w:rPr>
          <w:sz w:val="24"/>
        </w:rPr>
      </w:pPr>
      <w:r>
        <w:rPr>
          <w:sz w:val="24"/>
        </w:rPr>
        <w:t>- предоставление нечитаемых документов, документов с приписками, подчистками, помарками;</w:t>
      </w:r>
    </w:p>
    <w:p w:rsidR="00A76F1C" w:rsidRDefault="00A76F1C" w:rsidP="00A76F1C">
      <w:pPr>
        <w:autoSpaceDE w:val="0"/>
        <w:ind w:firstLine="567"/>
        <w:jc w:val="both"/>
        <w:rPr>
          <w:sz w:val="24"/>
        </w:rPr>
      </w:pPr>
      <w:r>
        <w:rPr>
          <w:sz w:val="24"/>
        </w:rPr>
        <w:t>- несоответствие заявления требованиям</w:t>
      </w:r>
      <w:r>
        <w:rPr>
          <w:color w:val="000000"/>
          <w:sz w:val="24"/>
        </w:rPr>
        <w:t xml:space="preserve"> п.п. 10.1. п. 10</w:t>
      </w:r>
      <w:r>
        <w:rPr>
          <w:sz w:val="24"/>
        </w:rPr>
        <w:t xml:space="preserve"> настоящего административного регламента;</w:t>
      </w:r>
    </w:p>
    <w:p w:rsidR="00A76F1C" w:rsidRDefault="00A76F1C" w:rsidP="00A76F1C">
      <w:pPr>
        <w:pStyle w:val="ConsPlusDocList"/>
        <w:ind w:firstLine="567"/>
        <w:jc w:val="both"/>
        <w:rPr>
          <w:rFonts w:ascii="Times New Roman" w:hAnsi="Times New Roman" w:cs="Times New Roman"/>
          <w:sz w:val="24"/>
          <w:szCs w:val="24"/>
        </w:rPr>
      </w:pPr>
      <w:r>
        <w:rPr>
          <w:rFonts w:ascii="Times New Roman" w:hAnsi="Times New Roman" w:cs="Times New Roman"/>
          <w:sz w:val="24"/>
          <w:szCs w:val="24"/>
        </w:rPr>
        <w:t>- нарушение заявителем (представителем заявителя) требования</w:t>
      </w:r>
      <w:r w:rsidR="005F36F1">
        <w:rPr>
          <w:rFonts w:ascii="Times New Roman" w:hAnsi="Times New Roman" w:cs="Times New Roman"/>
          <w:color w:val="000000"/>
          <w:sz w:val="24"/>
          <w:szCs w:val="24"/>
        </w:rPr>
        <w:t xml:space="preserve"> п.п.</w:t>
      </w:r>
      <w:r>
        <w:rPr>
          <w:rFonts w:ascii="Times New Roman" w:hAnsi="Times New Roman" w:cs="Times New Roman"/>
          <w:color w:val="000000"/>
          <w:sz w:val="24"/>
          <w:szCs w:val="24"/>
        </w:rPr>
        <w:t xml:space="preserve"> 10.1</w:t>
      </w:r>
      <w:r w:rsidR="005F36F1">
        <w:rPr>
          <w:rFonts w:ascii="Times New Roman" w:hAnsi="Times New Roman" w:cs="Times New Roman"/>
          <w:color w:val="000000"/>
          <w:sz w:val="24"/>
          <w:szCs w:val="24"/>
        </w:rPr>
        <w:t xml:space="preserve"> п.10</w:t>
      </w:r>
      <w:r>
        <w:rPr>
          <w:rFonts w:ascii="Times New Roman" w:hAnsi="Times New Roman" w:cs="Times New Roman"/>
          <w:sz w:val="24"/>
          <w:szCs w:val="24"/>
        </w:rPr>
        <w:t xml:space="preserve"> настоящего административного регламента об обязательном предъявлении документа, удостоверяющего личность;</w:t>
      </w:r>
    </w:p>
    <w:p w:rsidR="00A76F1C" w:rsidRDefault="00A76F1C" w:rsidP="00A76F1C">
      <w:pPr>
        <w:pStyle w:val="ConsPlusDocList"/>
        <w:suppressAutoHyphens w:val="0"/>
        <w:autoSpaceDE w:val="0"/>
        <w:ind w:firstLine="567"/>
        <w:jc w:val="both"/>
        <w:rPr>
          <w:rFonts w:ascii="Times New Roman" w:hAnsi="Times New Roman" w:cs="Times New Roman"/>
          <w:sz w:val="24"/>
          <w:szCs w:val="24"/>
        </w:rPr>
      </w:pPr>
      <w:r>
        <w:rPr>
          <w:rFonts w:ascii="Times New Roman" w:hAnsi="Times New Roman" w:cs="Times New Roman"/>
          <w:sz w:val="24"/>
          <w:szCs w:val="24"/>
        </w:rPr>
        <w:t>- при обращении с заявлением представителя заявителя без предъявления и представления документов, подтверждающих права (полномочия) представителя.</w:t>
      </w:r>
    </w:p>
    <w:p w:rsidR="00A76F1C" w:rsidRPr="00916FFB" w:rsidRDefault="00A76F1C" w:rsidP="00A76F1C">
      <w:pPr>
        <w:pStyle w:val="ConsPlusDocList"/>
        <w:ind w:firstLine="540"/>
        <w:jc w:val="both"/>
        <w:rPr>
          <w:rFonts w:ascii="Times New Roman" w:hAnsi="Times New Roman" w:cs="Times New Roman"/>
          <w:sz w:val="24"/>
          <w:szCs w:val="24"/>
        </w:rPr>
      </w:pPr>
      <w:bookmarkStart w:id="4" w:name="Par127"/>
      <w:r w:rsidRPr="00916FFB">
        <w:rPr>
          <w:rFonts w:ascii="Times New Roman" w:hAnsi="Times New Roman" w:cs="Times New Roman"/>
          <w:sz w:val="24"/>
          <w:szCs w:val="24"/>
        </w:rPr>
        <w:t>13. Исчерпывающий перечень оснований для отказа в предоставлении муниципальной услуги.</w:t>
      </w:r>
      <w:bookmarkEnd w:id="4"/>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неполного комплекта документов, указанных в подпункте </w:t>
      </w:r>
      <w:r>
        <w:rPr>
          <w:rFonts w:ascii="Times New Roman" w:hAnsi="Times New Roman" w:cs="Times New Roman"/>
          <w:color w:val="000000"/>
          <w:sz w:val="24"/>
          <w:szCs w:val="24"/>
        </w:rPr>
        <w:t>10.1 пункта 10 настоящего Административного регламента;</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несоответствие документов, указанных в подпункте 10.1 пункта 10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3) заявление и прилагаемые документы поданы заявителем в ненадлежащий орган;</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4) подача заявителем в администрацию заявления об отказе в получении муниципальной услуги;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5) жилое помещение является служебным, при этом согласие собственника отсутствует;</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6) жилое помещение находится в доме, признанном в установленном порядке аварийным и подлежащим сносу, либо жилое помещение признано непригодным для проживания;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7) заявитель, либо совместно проживающий член семьи, использовал право приватизации;</w:t>
      </w:r>
    </w:p>
    <w:p w:rsidR="00A76F1C" w:rsidRPr="00F6313F"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8) жилое помещение, являющееся объектом приватизации, не является объектом муниципальной собственности муниципального образования Первомайского сельского </w:t>
      </w:r>
      <w:r w:rsidRPr="00F6313F">
        <w:rPr>
          <w:rFonts w:ascii="Times New Roman" w:hAnsi="Times New Roman" w:cs="Times New Roman"/>
          <w:sz w:val="24"/>
          <w:szCs w:val="24"/>
        </w:rPr>
        <w:t>поселения.</w:t>
      </w:r>
    </w:p>
    <w:p w:rsidR="00A76F1C" w:rsidRPr="00F6313F" w:rsidRDefault="00A76F1C" w:rsidP="00A76F1C">
      <w:pPr>
        <w:autoSpaceDE w:val="0"/>
        <w:ind w:firstLine="567"/>
        <w:jc w:val="both"/>
        <w:rPr>
          <w:sz w:val="24"/>
          <w:szCs w:val="24"/>
        </w:rPr>
      </w:pPr>
      <w:r w:rsidRPr="00F6313F">
        <w:rPr>
          <w:sz w:val="24"/>
        </w:rPr>
        <w:t>14. Оснований для приостановления предоставления муниципальной услуги нет.</w:t>
      </w:r>
    </w:p>
    <w:p w:rsidR="00A76F1C" w:rsidRPr="00F6313F" w:rsidRDefault="00334C52" w:rsidP="00A76F1C">
      <w:pPr>
        <w:autoSpaceDE w:val="0"/>
        <w:ind w:firstLine="567"/>
        <w:jc w:val="both"/>
        <w:rPr>
          <w:sz w:val="24"/>
        </w:rPr>
      </w:pPr>
      <w:r w:rsidRPr="00F6313F">
        <w:rPr>
          <w:sz w:val="24"/>
        </w:rPr>
        <w:t xml:space="preserve">15. </w:t>
      </w:r>
      <w:proofErr w:type="gramStart"/>
      <w:r w:rsidRPr="00F6313F">
        <w:rPr>
          <w:sz w:val="24"/>
        </w:rPr>
        <w:t>Документы</w:t>
      </w:r>
      <w:r w:rsidR="00A76F1C" w:rsidRPr="00F6313F">
        <w:rPr>
          <w:sz w:val="24"/>
        </w:rPr>
        <w:t xml:space="preserve">, которые являются необходимыми и обязательными для предоставления муниципальной услуги: </w:t>
      </w:r>
      <w:r w:rsidR="00B74576" w:rsidRPr="00F6313F">
        <w:rPr>
          <w:sz w:val="24"/>
        </w:rPr>
        <w:t xml:space="preserve"> </w:t>
      </w:r>
      <w:r w:rsidR="00A76F1C" w:rsidRPr="00F6313F">
        <w:rPr>
          <w:sz w:val="24"/>
        </w:rPr>
        <w:t>техническая документация (кадастровый и технические паспорт).</w:t>
      </w:r>
      <w:proofErr w:type="gramEnd"/>
    </w:p>
    <w:p w:rsidR="00A76F1C" w:rsidRPr="00F6313F" w:rsidRDefault="00A76F1C" w:rsidP="00A76F1C">
      <w:pPr>
        <w:autoSpaceDE w:val="0"/>
        <w:ind w:firstLine="567"/>
        <w:jc w:val="both"/>
        <w:rPr>
          <w:sz w:val="24"/>
        </w:rPr>
      </w:pPr>
      <w:r w:rsidRPr="00F6313F">
        <w:rPr>
          <w:sz w:val="24"/>
        </w:rPr>
        <w:t>16. Муниципальная услуга предоставляется бесплатно.</w:t>
      </w:r>
    </w:p>
    <w:p w:rsidR="00A76F1C" w:rsidRPr="00F6313F" w:rsidRDefault="00A76F1C" w:rsidP="00A76F1C">
      <w:pPr>
        <w:autoSpaceDE w:val="0"/>
        <w:ind w:firstLine="567"/>
        <w:jc w:val="both"/>
        <w:rPr>
          <w:sz w:val="24"/>
        </w:rPr>
      </w:pPr>
      <w:r w:rsidRPr="00F6313F">
        <w:rPr>
          <w:sz w:val="24"/>
        </w:rPr>
        <w:t xml:space="preserve">17. Максимальные сроки ожидания в очереди при подаче заявления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                                                                                                                              </w:t>
      </w:r>
    </w:p>
    <w:p w:rsidR="00A76F1C" w:rsidRPr="00F6313F" w:rsidRDefault="00A76F1C" w:rsidP="00A76F1C">
      <w:pPr>
        <w:autoSpaceDE w:val="0"/>
        <w:ind w:firstLine="567"/>
        <w:jc w:val="both"/>
        <w:rPr>
          <w:sz w:val="24"/>
        </w:rPr>
      </w:pPr>
      <w:r w:rsidRPr="00F6313F">
        <w:rPr>
          <w:sz w:val="24"/>
        </w:rPr>
        <w:t>18. Срок регистрации заявления о предоставления муниципальной услуги – в течение одного дня со дня поступления заявления в Орган.</w:t>
      </w:r>
    </w:p>
    <w:p w:rsidR="00A76F1C" w:rsidRDefault="00A76F1C" w:rsidP="00A76F1C">
      <w:pPr>
        <w:autoSpaceDE w:val="0"/>
        <w:ind w:firstLine="567"/>
        <w:jc w:val="both"/>
        <w:rPr>
          <w:sz w:val="24"/>
        </w:rPr>
      </w:pPr>
      <w:r w:rsidRPr="00F6313F">
        <w:rPr>
          <w:sz w:val="24"/>
        </w:rPr>
        <w:t>19.</w:t>
      </w:r>
      <w:r>
        <w:rPr>
          <w:sz w:val="24"/>
        </w:rPr>
        <w:t xml:space="preserve"> Порядок регистрации заявления заявителя о предоставлении муниципальной услуги:</w:t>
      </w:r>
    </w:p>
    <w:p w:rsidR="00A76F1C" w:rsidRDefault="00A76F1C" w:rsidP="00A76F1C">
      <w:pPr>
        <w:autoSpaceDE w:val="0"/>
        <w:ind w:firstLine="709"/>
        <w:jc w:val="both"/>
        <w:rPr>
          <w:sz w:val="24"/>
        </w:rPr>
      </w:pPr>
      <w:r>
        <w:rPr>
          <w:sz w:val="24"/>
        </w:rPr>
        <w:t>Заявитель вправе подать заявление и документы, предусмотренные пунктом 10 настоящего административного регламента:</w:t>
      </w:r>
    </w:p>
    <w:p w:rsidR="00A76F1C" w:rsidRDefault="00A76F1C" w:rsidP="00A76F1C">
      <w:pPr>
        <w:autoSpaceDE w:val="0"/>
        <w:jc w:val="both"/>
        <w:rPr>
          <w:sz w:val="24"/>
        </w:rPr>
      </w:pPr>
      <w:r>
        <w:rPr>
          <w:sz w:val="24"/>
        </w:rPr>
        <w:t>- при личном обращении;</w:t>
      </w:r>
    </w:p>
    <w:p w:rsidR="00A76F1C" w:rsidRDefault="00A76F1C" w:rsidP="00A76F1C">
      <w:pPr>
        <w:autoSpaceDE w:val="0"/>
        <w:jc w:val="both"/>
        <w:rPr>
          <w:sz w:val="24"/>
        </w:rPr>
      </w:pPr>
      <w:r>
        <w:rPr>
          <w:sz w:val="24"/>
        </w:rPr>
        <w:lastRenderedPageBreak/>
        <w:t>- с помощью электронной почты при наличии у физического лица электронной подписи;</w:t>
      </w:r>
    </w:p>
    <w:p w:rsidR="00A76F1C" w:rsidRDefault="00A76F1C" w:rsidP="00A76F1C">
      <w:pPr>
        <w:autoSpaceDE w:val="0"/>
        <w:jc w:val="both"/>
        <w:rPr>
          <w:sz w:val="24"/>
        </w:rPr>
      </w:pPr>
      <w:r>
        <w:rPr>
          <w:sz w:val="24"/>
        </w:rPr>
        <w:t>- посредством почтовой связи;</w:t>
      </w:r>
    </w:p>
    <w:p w:rsidR="00A76F1C" w:rsidRDefault="00A76F1C" w:rsidP="00A76F1C">
      <w:pPr>
        <w:autoSpaceDE w:val="0"/>
        <w:jc w:val="both"/>
        <w:rPr>
          <w:sz w:val="24"/>
        </w:rPr>
      </w:pPr>
      <w:r>
        <w:rPr>
          <w:sz w:val="24"/>
        </w:rPr>
        <w:t>- с помощью Единого портала государственных и муниципальных услуг;</w:t>
      </w:r>
    </w:p>
    <w:p w:rsidR="00A76F1C" w:rsidRDefault="00A76F1C" w:rsidP="00A76F1C">
      <w:pPr>
        <w:autoSpaceDE w:val="0"/>
        <w:jc w:val="both"/>
        <w:rPr>
          <w:sz w:val="24"/>
        </w:rPr>
      </w:pPr>
      <w:r>
        <w:rPr>
          <w:sz w:val="24"/>
        </w:rPr>
        <w:t>- с помощью Портала государственных и муниципальных услуг Томской области.</w:t>
      </w:r>
    </w:p>
    <w:p w:rsidR="00A76F1C" w:rsidRDefault="00A76F1C" w:rsidP="00A76F1C">
      <w:pPr>
        <w:autoSpaceDE w:val="0"/>
        <w:ind w:firstLine="567"/>
        <w:jc w:val="both"/>
        <w:rPr>
          <w:bCs/>
          <w:sz w:val="24"/>
        </w:rPr>
      </w:pPr>
      <w:r>
        <w:rPr>
          <w:sz w:val="24"/>
        </w:rPr>
        <w:t>Заявление о предоставлении муниципальной услуги регистрируется ответственным специалистом в Журнале регистрации входящих заявлений в течение одного календарного дня с момента поступления заявления заявителя, присваивается номер и дата получения заявления, ФИО заявителя.</w:t>
      </w:r>
    </w:p>
    <w:p w:rsidR="00902B88" w:rsidRDefault="00902B88" w:rsidP="00A76F1C">
      <w:pPr>
        <w:tabs>
          <w:tab w:val="left" w:pos="0"/>
        </w:tabs>
        <w:ind w:firstLine="567"/>
        <w:jc w:val="both"/>
        <w:rPr>
          <w:b/>
          <w:bCs/>
          <w:color w:val="000000" w:themeColor="text1"/>
          <w:sz w:val="24"/>
        </w:rPr>
      </w:pPr>
    </w:p>
    <w:p w:rsidR="00A76F1C" w:rsidRDefault="007C78A5" w:rsidP="00A76F1C">
      <w:pPr>
        <w:tabs>
          <w:tab w:val="left" w:pos="0"/>
        </w:tabs>
        <w:ind w:firstLine="567"/>
        <w:jc w:val="both"/>
        <w:rPr>
          <w:b/>
          <w:color w:val="000000" w:themeColor="text1"/>
          <w:sz w:val="24"/>
        </w:rPr>
      </w:pPr>
      <w:r>
        <w:rPr>
          <w:b/>
          <w:bCs/>
          <w:color w:val="000000" w:themeColor="text1"/>
          <w:sz w:val="24"/>
        </w:rPr>
        <w:t>2</w:t>
      </w:r>
      <w:r w:rsidR="00A76F1C" w:rsidRPr="00902B88">
        <w:rPr>
          <w:b/>
          <w:bCs/>
          <w:color w:val="000000" w:themeColor="text1"/>
          <w:sz w:val="24"/>
        </w:rPr>
        <w:t>.</w:t>
      </w:r>
      <w:r>
        <w:rPr>
          <w:b/>
          <w:bCs/>
          <w:color w:val="000000" w:themeColor="text1"/>
          <w:sz w:val="24"/>
        </w:rPr>
        <w:t>1</w:t>
      </w:r>
      <w:r w:rsidR="00A76F1C" w:rsidRPr="00902B88">
        <w:rPr>
          <w:b/>
          <w:bCs/>
          <w:color w:val="000000" w:themeColor="text1"/>
          <w:sz w:val="24"/>
        </w:rPr>
        <w:t xml:space="preserve"> </w:t>
      </w:r>
      <w:r w:rsidR="00A76F1C" w:rsidRPr="00902B88">
        <w:rPr>
          <w:b/>
          <w:color w:val="000000" w:themeColor="text1"/>
          <w:sz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p>
    <w:p w:rsidR="00902B88" w:rsidRPr="004436C2" w:rsidRDefault="00902B88" w:rsidP="00A76F1C">
      <w:pPr>
        <w:tabs>
          <w:tab w:val="left" w:pos="0"/>
        </w:tabs>
        <w:ind w:firstLine="567"/>
        <w:jc w:val="both"/>
        <w:rPr>
          <w:color w:val="000000" w:themeColor="text1"/>
          <w:sz w:val="24"/>
        </w:rPr>
      </w:pPr>
    </w:p>
    <w:p w:rsidR="00A76F1C" w:rsidRDefault="00902B88" w:rsidP="00A76F1C">
      <w:pPr>
        <w:pStyle w:val="10"/>
        <w:tabs>
          <w:tab w:val="left" w:pos="1276"/>
        </w:tabs>
        <w:spacing w:after="0" w:line="240" w:lineRule="auto"/>
        <w:jc w:val="both"/>
        <w:rPr>
          <w:rFonts w:ascii="Times New Roman" w:eastAsia="Times New Roman" w:hAnsi="Times New Roman"/>
          <w:sz w:val="24"/>
          <w:szCs w:val="24"/>
        </w:rPr>
      </w:pPr>
      <w:r>
        <w:rPr>
          <w:rFonts w:ascii="Times New Roman" w:hAnsi="Times New Roman"/>
          <w:sz w:val="24"/>
        </w:rPr>
        <w:t xml:space="preserve">       </w:t>
      </w:r>
      <w:r w:rsidR="004436C2">
        <w:rPr>
          <w:rFonts w:ascii="Times New Roman" w:hAnsi="Times New Roman"/>
          <w:sz w:val="24"/>
        </w:rPr>
        <w:t>20.</w:t>
      </w:r>
      <w:r w:rsidR="00A76F1C">
        <w:rPr>
          <w:rFonts w:ascii="Times New Roman" w:hAnsi="Times New Roman"/>
          <w:sz w:val="24"/>
        </w:rPr>
        <w:t xml:space="preserve"> </w:t>
      </w:r>
      <w:r w:rsidR="00A76F1C">
        <w:rPr>
          <w:rFonts w:ascii="Times New Roman" w:eastAsia="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A76F1C" w:rsidRDefault="00902B88" w:rsidP="00A76F1C">
      <w:pPr>
        <w:pStyle w:val="10"/>
        <w:tabs>
          <w:tab w:val="left" w:pos="12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436C2">
        <w:rPr>
          <w:rFonts w:ascii="Times New Roman" w:eastAsia="Times New Roman" w:hAnsi="Times New Roman"/>
          <w:sz w:val="24"/>
          <w:szCs w:val="24"/>
        </w:rPr>
        <w:t>1)</w:t>
      </w: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В случаях, если существующее помещение невозможно полностью приспособить  с учетом потребностей инвалидов, необходимо принять согласованные меры для обеспечения доступа инвалидов к месту предоставления </w:t>
      </w:r>
      <w:r w:rsidR="007A625D">
        <w:rPr>
          <w:rFonts w:ascii="Times New Roman" w:eastAsia="Times New Roman" w:hAnsi="Times New Roman"/>
          <w:sz w:val="24"/>
          <w:szCs w:val="24"/>
        </w:rPr>
        <w:t>услуги,</w:t>
      </w:r>
      <w:r w:rsidR="00C03766">
        <w:rPr>
          <w:rFonts w:ascii="Times New Roman" w:eastAsia="Times New Roman" w:hAnsi="Times New Roman"/>
          <w:sz w:val="24"/>
          <w:szCs w:val="24"/>
        </w:rPr>
        <w:t xml:space="preserve"> либо</w:t>
      </w:r>
      <w:r w:rsidR="00A76F1C">
        <w:rPr>
          <w:rFonts w:ascii="Times New Roman" w:eastAsia="Times New Roman" w:hAnsi="Times New Roman"/>
          <w:sz w:val="24"/>
          <w:szCs w:val="24"/>
        </w:rPr>
        <w:t xml:space="preserve"> обеспечить предоставление необходимых услуг по месту жительства инвалида или в дистанционном режиме.</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3) Вход в помещение приема и выдачи документов обеспечивает свободный доступ заявителей, оборудован, широкими проходами, а также пандусами для передвижения кресел-колясок. Специалистам, предоставляющим услуги населению, необходимо оказывать помощь инвалидам в преодолении барьеров, мешающих получению ими услуг наравне с другими лицами. </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4)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5) Фасад здания оборудован осветительными приборами, позволяющими посетителям ознакомиться с информационными табличками.</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6) При размещении помещений приема и выдачи документов выше 1 этажа, здание оборудуется  техническими средствами, обеспечивающими доступность услуги для инвалидов.</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7) Помещения приема и выдачи документов предусматривают места для ожидания, информирования и приема заявителей.</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8)  </w:t>
      </w:r>
      <w:r w:rsidR="00A76F1C">
        <w:rPr>
          <w:rFonts w:ascii="Times New Roman" w:hAnsi="Times New Roman"/>
          <w:sz w:val="24"/>
          <w:szCs w:val="24"/>
        </w:rPr>
        <w:t>В местах для информирования должны быть обеспечены:</w:t>
      </w:r>
    </w:p>
    <w:p w:rsidR="00A76F1C" w:rsidRDefault="00902B88" w:rsidP="00A76F1C">
      <w:pPr>
        <w:pStyle w:val="10"/>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hAnsi="Times New Roman"/>
          <w:sz w:val="24"/>
          <w:szCs w:val="24"/>
        </w:rPr>
        <w:t>а) доступ граждан для ознакомления с информацией не только в часы приема заявлений, но и в рабочее время, когда прием заявителей не ведется;</w:t>
      </w:r>
    </w:p>
    <w:p w:rsidR="00A76F1C" w:rsidRDefault="00902B88" w:rsidP="00A76F1C">
      <w:pPr>
        <w:pStyle w:val="10"/>
        <w:widowControl w:val="0"/>
        <w:tabs>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 б) дублирование необходимой для инвалидов звуковой и зрительной информации. </w:t>
      </w:r>
    </w:p>
    <w:p w:rsidR="00A76F1C" w:rsidRDefault="00902B88" w:rsidP="00A76F1C">
      <w:pPr>
        <w:pStyle w:val="10"/>
        <w:tabs>
          <w:tab w:val="left" w:pos="12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071DF" w:rsidRDefault="00FC60DD" w:rsidP="00A76F1C">
      <w:pPr>
        <w:pStyle w:val="10"/>
        <w:tabs>
          <w:tab w:val="left" w:pos="12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10) </w:t>
      </w:r>
      <w:r w:rsidR="00A76F1C" w:rsidRPr="00334C52">
        <w:rPr>
          <w:rFonts w:ascii="Times New Roman" w:eastAsia="Times New Roman" w:hAnsi="Times New Roman"/>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r w:rsidR="007071DF" w:rsidRPr="00334C52">
        <w:rPr>
          <w:rFonts w:ascii="Times New Roman" w:eastAsia="Times New Roman" w:hAnsi="Times New Roman"/>
          <w:sz w:val="24"/>
          <w:szCs w:val="24"/>
        </w:rPr>
        <w:t xml:space="preserve">, образцы </w:t>
      </w:r>
      <w:r w:rsidR="007071DF" w:rsidRPr="00334C52">
        <w:rPr>
          <w:rFonts w:ascii="Times New Roman" w:eastAsia="Times New Roman" w:hAnsi="Times New Roman"/>
          <w:sz w:val="24"/>
          <w:szCs w:val="24"/>
        </w:rPr>
        <w:lastRenderedPageBreak/>
        <w:t>заполнения запросов о предоставлении муниципальной услуги и перечня документов, необходимых для ее предоставления.</w:t>
      </w:r>
    </w:p>
    <w:p w:rsidR="00A76F1C" w:rsidRDefault="00FC60DD" w:rsidP="00A76F1C">
      <w:pPr>
        <w:pStyle w:val="10"/>
        <w:tabs>
          <w:tab w:val="left" w:pos="1276"/>
        </w:tabs>
        <w:spacing w:after="0" w:line="240" w:lineRule="auto"/>
        <w:jc w:val="both"/>
        <w:rPr>
          <w:rFonts w:ascii="Times New Roman" w:eastAsia="PMingLiU" w:hAnsi="Times New Roman"/>
          <w:sz w:val="24"/>
          <w:szCs w:val="24"/>
        </w:rPr>
      </w:pPr>
      <w:r>
        <w:rPr>
          <w:rFonts w:ascii="Times New Roman" w:eastAsia="Times New Roman" w:hAnsi="Times New Roman"/>
          <w:sz w:val="24"/>
          <w:szCs w:val="24"/>
        </w:rPr>
        <w:t xml:space="preserve">   </w:t>
      </w:r>
      <w:r w:rsidR="007071DF">
        <w:rPr>
          <w:rFonts w:ascii="Times New Roman" w:eastAsia="Times New Roman" w:hAnsi="Times New Roman"/>
          <w:sz w:val="24"/>
          <w:szCs w:val="24"/>
        </w:rPr>
        <w:t xml:space="preserve"> </w:t>
      </w:r>
      <w:r w:rsidR="00A76F1C">
        <w:rPr>
          <w:rFonts w:ascii="Times New Roman" w:eastAsia="Times New Roman" w:hAnsi="Times New Roman"/>
          <w:sz w:val="24"/>
          <w:szCs w:val="24"/>
        </w:rPr>
        <w:t xml:space="preserve">11) В местах для ожидания устанавливаются стулья (кресельные секции, кресла) для заявителей. </w:t>
      </w:r>
      <w:r w:rsidR="00A76F1C">
        <w:rPr>
          <w:rFonts w:ascii="Times New Roman" w:eastAsia="PMingLiU"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D3E49" w:rsidRDefault="00FC60DD" w:rsidP="00A76F1C">
      <w:pPr>
        <w:pStyle w:val="10"/>
        <w:tabs>
          <w:tab w:val="left" w:pos="1276"/>
        </w:tabs>
        <w:spacing w:after="0" w:line="240" w:lineRule="auto"/>
        <w:jc w:val="both"/>
        <w:rPr>
          <w:rFonts w:ascii="Arial" w:hAnsi="Arial" w:cs="Arial"/>
          <w:color w:val="2D2D2D"/>
          <w:spacing w:val="2"/>
          <w:sz w:val="18"/>
          <w:szCs w:val="18"/>
          <w:shd w:val="clear" w:color="auto" w:fill="FFFFFF"/>
        </w:rPr>
      </w:pPr>
      <w:r>
        <w:rPr>
          <w:rFonts w:ascii="Times New Roman" w:eastAsia="PMingLiU" w:hAnsi="Times New Roman"/>
          <w:sz w:val="24"/>
          <w:szCs w:val="24"/>
        </w:rPr>
        <w:t xml:space="preserve">    </w:t>
      </w:r>
      <w:r w:rsidR="00A76F1C">
        <w:rPr>
          <w:rFonts w:ascii="Times New Roman" w:eastAsia="PMingLiU" w:hAnsi="Times New Roman"/>
          <w:sz w:val="24"/>
          <w:szCs w:val="24"/>
        </w:rPr>
        <w:t xml:space="preserve">12) </w:t>
      </w:r>
      <w:r w:rsidR="00A76F1C">
        <w:rPr>
          <w:rFonts w:ascii="Times New Roman" w:eastAsia="Times New Roman" w:hAnsi="Times New Roman"/>
          <w:sz w:val="24"/>
          <w:szCs w:val="24"/>
        </w:rPr>
        <w:t>Информация о фамилии, имени, отчестве и должности специалиста Администрации Первомайского сельского 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r w:rsidR="000D3E49" w:rsidRPr="000D3E49">
        <w:rPr>
          <w:rFonts w:ascii="Arial" w:hAnsi="Arial" w:cs="Arial"/>
          <w:color w:val="2D2D2D"/>
          <w:spacing w:val="2"/>
          <w:sz w:val="18"/>
          <w:szCs w:val="18"/>
          <w:shd w:val="clear" w:color="auto" w:fill="FFFFFF"/>
        </w:rPr>
        <w:t xml:space="preserve"> </w:t>
      </w:r>
    </w:p>
    <w:p w:rsidR="00E72B6B" w:rsidRDefault="00E72B6B" w:rsidP="00E72B6B">
      <w:pPr>
        <w:widowControl w:val="0"/>
        <w:ind w:firstLine="850"/>
        <w:jc w:val="center"/>
        <w:rPr>
          <w:b/>
          <w:sz w:val="24"/>
          <w:szCs w:val="24"/>
        </w:rPr>
      </w:pPr>
    </w:p>
    <w:p w:rsidR="007071DF" w:rsidRPr="00185A18" w:rsidRDefault="007C78A5" w:rsidP="00E72B6B">
      <w:pPr>
        <w:widowControl w:val="0"/>
        <w:ind w:firstLine="850"/>
        <w:jc w:val="center"/>
        <w:rPr>
          <w:b/>
          <w:sz w:val="24"/>
          <w:szCs w:val="24"/>
        </w:rPr>
      </w:pPr>
      <w:r>
        <w:rPr>
          <w:b/>
          <w:sz w:val="24"/>
          <w:szCs w:val="24"/>
        </w:rPr>
        <w:t xml:space="preserve">2.2 </w:t>
      </w:r>
      <w:r w:rsidR="00E72B6B">
        <w:rPr>
          <w:b/>
          <w:sz w:val="24"/>
          <w:szCs w:val="24"/>
        </w:rPr>
        <w:t xml:space="preserve"> </w:t>
      </w:r>
      <w:r w:rsidR="007071DF" w:rsidRPr="00185A18">
        <w:rPr>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w:t>
      </w:r>
      <w:r w:rsidR="00C03766">
        <w:rPr>
          <w:b/>
          <w:sz w:val="24"/>
          <w:szCs w:val="24"/>
        </w:rPr>
        <w:t>,</w:t>
      </w:r>
      <w:r w:rsidR="007071DF" w:rsidRPr="00185A18">
        <w:rPr>
          <w:b/>
          <w:sz w:val="24"/>
          <w:szCs w:val="24"/>
        </w:rPr>
        <w:t xml:space="preserve"> муниципальных услуг</w:t>
      </w:r>
      <w:r w:rsidR="00C03766">
        <w:rPr>
          <w:b/>
          <w:sz w:val="24"/>
          <w:szCs w:val="24"/>
        </w:rPr>
        <w:t>)</w:t>
      </w:r>
    </w:p>
    <w:p w:rsidR="007071DF" w:rsidRPr="00760F5A" w:rsidRDefault="007071DF" w:rsidP="007071DF">
      <w:pPr>
        <w:widowControl w:val="0"/>
        <w:ind w:firstLine="850"/>
        <w:jc w:val="center"/>
        <w:rPr>
          <w:sz w:val="24"/>
          <w:szCs w:val="24"/>
        </w:rPr>
      </w:pPr>
    </w:p>
    <w:p w:rsidR="007071DF" w:rsidRPr="00FC60DD" w:rsidRDefault="004436C2" w:rsidP="00E72B6B">
      <w:pPr>
        <w:widowControl w:val="0"/>
        <w:suppressAutoHyphens/>
        <w:jc w:val="both"/>
        <w:rPr>
          <w:b/>
          <w:sz w:val="24"/>
          <w:szCs w:val="24"/>
        </w:rPr>
      </w:pPr>
      <w:r w:rsidRPr="00FC60DD">
        <w:rPr>
          <w:b/>
          <w:sz w:val="24"/>
          <w:szCs w:val="24"/>
        </w:rPr>
        <w:t>21</w:t>
      </w:r>
      <w:r w:rsidR="00334C52" w:rsidRPr="00FC60DD">
        <w:rPr>
          <w:b/>
          <w:sz w:val="24"/>
          <w:szCs w:val="24"/>
        </w:rPr>
        <w:t xml:space="preserve">. </w:t>
      </w:r>
      <w:r w:rsidR="007071DF" w:rsidRPr="00FC60DD">
        <w:rPr>
          <w:b/>
          <w:sz w:val="24"/>
          <w:szCs w:val="24"/>
        </w:rPr>
        <w:t>Показателями доступности и качества муниципальной услуги являются:</w:t>
      </w:r>
    </w:p>
    <w:p w:rsidR="007071DF" w:rsidRPr="00760F5A" w:rsidRDefault="00E72B6B" w:rsidP="00E72B6B">
      <w:pPr>
        <w:widowControl w:val="0"/>
        <w:jc w:val="both"/>
        <w:rPr>
          <w:sz w:val="24"/>
          <w:szCs w:val="24"/>
        </w:rPr>
      </w:pPr>
      <w:r>
        <w:rPr>
          <w:sz w:val="24"/>
          <w:szCs w:val="24"/>
        </w:rPr>
        <w:t xml:space="preserve">1) </w:t>
      </w:r>
      <w:r w:rsidR="007071DF" w:rsidRPr="00760F5A">
        <w:rPr>
          <w:sz w:val="24"/>
          <w:szCs w:val="24"/>
        </w:rPr>
        <w:t>достоверность предоставляемой гражданам информации;</w:t>
      </w:r>
    </w:p>
    <w:p w:rsidR="007071DF" w:rsidRPr="00760F5A" w:rsidRDefault="00E72B6B" w:rsidP="00E72B6B">
      <w:pPr>
        <w:widowControl w:val="0"/>
        <w:jc w:val="both"/>
        <w:rPr>
          <w:sz w:val="24"/>
          <w:szCs w:val="24"/>
        </w:rPr>
      </w:pPr>
      <w:r>
        <w:rPr>
          <w:sz w:val="24"/>
          <w:szCs w:val="24"/>
        </w:rPr>
        <w:t xml:space="preserve">2) </w:t>
      </w:r>
      <w:r w:rsidR="007071DF" w:rsidRPr="00760F5A">
        <w:rPr>
          <w:sz w:val="24"/>
          <w:szCs w:val="24"/>
        </w:rPr>
        <w:t>полнота информирования граждан;</w:t>
      </w:r>
    </w:p>
    <w:p w:rsidR="007071DF" w:rsidRPr="00760F5A" w:rsidRDefault="00E72B6B" w:rsidP="00E72B6B">
      <w:pPr>
        <w:widowControl w:val="0"/>
        <w:jc w:val="both"/>
        <w:rPr>
          <w:sz w:val="24"/>
          <w:szCs w:val="24"/>
        </w:rPr>
      </w:pPr>
      <w:r>
        <w:rPr>
          <w:sz w:val="24"/>
          <w:szCs w:val="24"/>
        </w:rPr>
        <w:t xml:space="preserve">3) </w:t>
      </w:r>
      <w:r w:rsidR="007071DF" w:rsidRPr="00760F5A">
        <w:rPr>
          <w:sz w:val="24"/>
          <w:szCs w:val="24"/>
        </w:rPr>
        <w:t>наглядность форм предоставляемой информации об административных процедурах;</w:t>
      </w:r>
    </w:p>
    <w:p w:rsidR="007071DF" w:rsidRPr="00760F5A" w:rsidRDefault="00E72B6B" w:rsidP="00E72B6B">
      <w:pPr>
        <w:pStyle w:val="19"/>
        <w:widowControl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071DF" w:rsidRPr="00760F5A">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7071DF" w:rsidRPr="00760F5A" w:rsidRDefault="00E72B6B" w:rsidP="00E72B6B">
      <w:pPr>
        <w:widowControl w:val="0"/>
        <w:jc w:val="both"/>
        <w:rPr>
          <w:sz w:val="24"/>
          <w:szCs w:val="24"/>
        </w:rPr>
      </w:pPr>
      <w:r>
        <w:rPr>
          <w:sz w:val="24"/>
          <w:szCs w:val="24"/>
        </w:rPr>
        <w:t xml:space="preserve">5) </w:t>
      </w:r>
      <w:r w:rsidR="007071DF" w:rsidRPr="00760F5A">
        <w:rPr>
          <w:sz w:val="24"/>
          <w:szCs w:val="24"/>
        </w:rPr>
        <w:t>соблюдение сроков исполнения отдельных административных процедур и предоставления муниципальной услуги в целом;</w:t>
      </w:r>
    </w:p>
    <w:p w:rsidR="007071DF" w:rsidRPr="00760F5A" w:rsidRDefault="00E72B6B" w:rsidP="00E72B6B">
      <w:pPr>
        <w:widowControl w:val="0"/>
        <w:jc w:val="both"/>
        <w:rPr>
          <w:sz w:val="24"/>
          <w:szCs w:val="24"/>
        </w:rPr>
      </w:pPr>
      <w:r>
        <w:rPr>
          <w:sz w:val="24"/>
          <w:szCs w:val="24"/>
        </w:rPr>
        <w:t xml:space="preserve">6) </w:t>
      </w:r>
      <w:r w:rsidR="007071DF" w:rsidRPr="00760F5A">
        <w:rPr>
          <w:sz w:val="24"/>
          <w:szCs w:val="24"/>
        </w:rPr>
        <w:t>соблюдение требований к размеру платы за предоставление муниципальной услуги;</w:t>
      </w:r>
    </w:p>
    <w:p w:rsidR="007071DF" w:rsidRPr="00760F5A" w:rsidRDefault="007071DF" w:rsidP="00E72B6B">
      <w:pPr>
        <w:widowControl w:val="0"/>
        <w:jc w:val="both"/>
        <w:rPr>
          <w:sz w:val="24"/>
          <w:szCs w:val="24"/>
        </w:rPr>
      </w:pPr>
      <w:r w:rsidRPr="00760F5A">
        <w:rPr>
          <w:sz w:val="24"/>
          <w:szCs w:val="24"/>
        </w:rPr>
        <w:t>соблюдений требований стандарта предоставления муниципальной услуги</w:t>
      </w:r>
    </w:p>
    <w:p w:rsidR="007071DF" w:rsidRPr="00760F5A" w:rsidRDefault="00E72B6B" w:rsidP="00E72B6B">
      <w:pPr>
        <w:widowControl w:val="0"/>
        <w:jc w:val="both"/>
        <w:rPr>
          <w:sz w:val="24"/>
          <w:szCs w:val="24"/>
        </w:rPr>
      </w:pPr>
      <w:r>
        <w:rPr>
          <w:sz w:val="24"/>
          <w:szCs w:val="24"/>
        </w:rPr>
        <w:t xml:space="preserve">7) </w:t>
      </w:r>
      <w:r w:rsidR="007071DF" w:rsidRPr="00760F5A">
        <w:rPr>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p>
    <w:p w:rsidR="007071DF" w:rsidRPr="00760F5A" w:rsidRDefault="00E72B6B" w:rsidP="00E72B6B">
      <w:pPr>
        <w:widowControl w:val="0"/>
        <w:jc w:val="both"/>
        <w:rPr>
          <w:sz w:val="24"/>
          <w:szCs w:val="24"/>
        </w:rPr>
      </w:pPr>
      <w:r>
        <w:rPr>
          <w:sz w:val="24"/>
          <w:szCs w:val="24"/>
        </w:rPr>
        <w:t xml:space="preserve">8) </w:t>
      </w:r>
      <w:r w:rsidR="007071DF" w:rsidRPr="00760F5A">
        <w:rPr>
          <w:sz w:val="24"/>
          <w:szCs w:val="24"/>
        </w:rPr>
        <w:t>полнота и актуальность информации о порядке предоставления муниципальной услуги.</w:t>
      </w:r>
    </w:p>
    <w:p w:rsidR="007071DF" w:rsidRPr="00E72B6B" w:rsidRDefault="00E72B6B" w:rsidP="00E72B6B">
      <w:pPr>
        <w:widowControl w:val="0"/>
        <w:jc w:val="both"/>
        <w:rPr>
          <w:sz w:val="24"/>
          <w:szCs w:val="24"/>
        </w:rPr>
      </w:pPr>
      <w:r>
        <w:rPr>
          <w:sz w:val="24"/>
          <w:szCs w:val="24"/>
        </w:rPr>
        <w:t xml:space="preserve">9) </w:t>
      </w:r>
      <w:r w:rsidR="007071DF" w:rsidRPr="00E72B6B">
        <w:rPr>
          <w:sz w:val="24"/>
          <w:szCs w:val="24"/>
        </w:rPr>
        <w:t>При получении муниципальной услуги заявитель осуществляет не более 3-х  взаимодействий с должностными лицами, в том числе:</w:t>
      </w:r>
    </w:p>
    <w:p w:rsidR="007071DF" w:rsidRPr="00760F5A" w:rsidRDefault="00E72B6B" w:rsidP="00E72B6B">
      <w:pPr>
        <w:widowControl w:val="0"/>
        <w:jc w:val="both"/>
        <w:rPr>
          <w:sz w:val="24"/>
          <w:szCs w:val="24"/>
        </w:rPr>
      </w:pPr>
      <w:r>
        <w:rPr>
          <w:sz w:val="24"/>
          <w:szCs w:val="24"/>
        </w:rPr>
        <w:t xml:space="preserve">а) </w:t>
      </w:r>
      <w:r w:rsidR="007071DF" w:rsidRPr="00760F5A">
        <w:rPr>
          <w:sz w:val="24"/>
          <w:szCs w:val="24"/>
        </w:rPr>
        <w:t>при подаче запроса на получение услуги и получении результата услуги заявителем лично, в том числе через МФЦ – не более 3-х раз;</w:t>
      </w:r>
    </w:p>
    <w:p w:rsidR="007071DF" w:rsidRPr="00760F5A" w:rsidRDefault="00E72B6B" w:rsidP="00E72B6B">
      <w:pPr>
        <w:widowControl w:val="0"/>
        <w:jc w:val="both"/>
        <w:rPr>
          <w:sz w:val="24"/>
          <w:szCs w:val="24"/>
        </w:rPr>
      </w:pPr>
      <w:r>
        <w:rPr>
          <w:sz w:val="24"/>
          <w:szCs w:val="24"/>
        </w:rPr>
        <w:t xml:space="preserve">б) </w:t>
      </w:r>
      <w:r w:rsidR="007071DF" w:rsidRPr="00760F5A">
        <w:rPr>
          <w:sz w:val="24"/>
          <w:szCs w:val="24"/>
        </w:rPr>
        <w:t>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2 раза.</w:t>
      </w:r>
    </w:p>
    <w:p w:rsidR="007071DF" w:rsidRPr="00E72B6B" w:rsidRDefault="00E72B6B" w:rsidP="00E72B6B">
      <w:pPr>
        <w:widowControl w:val="0"/>
        <w:jc w:val="both"/>
        <w:rPr>
          <w:sz w:val="24"/>
          <w:szCs w:val="24"/>
        </w:rPr>
      </w:pPr>
      <w:r>
        <w:rPr>
          <w:sz w:val="24"/>
          <w:szCs w:val="24"/>
        </w:rPr>
        <w:t>10)</w:t>
      </w:r>
      <w:r w:rsidR="007071DF" w:rsidRPr="00E72B6B">
        <w:rPr>
          <w:sz w:val="24"/>
          <w:szCs w:val="24"/>
        </w:rPr>
        <w:t xml:space="preserve">Продолжительность каждого взаимодействия не должна превышать 15 минут. </w:t>
      </w:r>
    </w:p>
    <w:p w:rsidR="00A76F1C" w:rsidRPr="000D3E49" w:rsidRDefault="00A76F1C" w:rsidP="00A76F1C">
      <w:pPr>
        <w:ind w:firstLine="567"/>
        <w:jc w:val="both"/>
        <w:rPr>
          <w:rFonts w:eastAsia="Lucida Sans Unicode"/>
          <w:i/>
          <w:color w:val="000000" w:themeColor="text1"/>
          <w:sz w:val="24"/>
          <w:szCs w:val="24"/>
        </w:rPr>
      </w:pPr>
    </w:p>
    <w:p w:rsidR="00A76F1C" w:rsidRDefault="00A76F1C" w:rsidP="00A76F1C">
      <w:pPr>
        <w:autoSpaceDE w:val="0"/>
        <w:ind w:left="113" w:firstLine="709"/>
        <w:jc w:val="both"/>
        <w:rPr>
          <w:i/>
          <w:sz w:val="24"/>
        </w:rPr>
      </w:pPr>
    </w:p>
    <w:p w:rsidR="00A76F1C" w:rsidRPr="00B74576" w:rsidRDefault="00916FFB" w:rsidP="00A76F1C">
      <w:pPr>
        <w:pStyle w:val="ConsPlusNormal0"/>
        <w:ind w:firstLine="540"/>
        <w:jc w:val="center"/>
        <w:rPr>
          <w:rFonts w:ascii="Times New Roman" w:eastAsia="Times New Roman" w:hAnsi="Times New Roman" w:cs="Times New Roman"/>
          <w:b/>
          <w:color w:val="000000" w:themeColor="text1"/>
          <w:sz w:val="24"/>
          <w:szCs w:val="24"/>
          <w:lang w:eastAsia="ru-RU"/>
        </w:rPr>
      </w:pPr>
      <w:r>
        <w:rPr>
          <w:rFonts w:ascii="Times New Roman" w:hAnsi="Times New Roman" w:cs="Times New Roman"/>
          <w:b/>
          <w:color w:val="000000" w:themeColor="text1"/>
          <w:sz w:val="24"/>
        </w:rPr>
        <w:t>3</w:t>
      </w:r>
      <w:r w:rsidR="00A76F1C" w:rsidRPr="00B74576">
        <w:rPr>
          <w:rFonts w:ascii="Times New Roman" w:hAnsi="Times New Roman" w:cs="Times New Roman"/>
          <w:b/>
          <w:color w:val="000000" w:themeColor="text1"/>
          <w:sz w:val="24"/>
        </w:rPr>
        <w:t>. Состав, последовательность и сроки выполнения административных процедур, требования к порядку их выполнения</w:t>
      </w:r>
      <w:r w:rsidR="00A76F1C" w:rsidRPr="00B74576">
        <w:rPr>
          <w:rFonts w:ascii="Times New Roman" w:eastAsia="Times New Roman" w:hAnsi="Times New Roman" w:cs="Times New Roman"/>
          <w:b/>
          <w:color w:val="000000" w:themeColor="text1"/>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6F1C" w:rsidRDefault="00A76F1C" w:rsidP="00A76F1C">
      <w:pPr>
        <w:autoSpaceDE w:val="0"/>
        <w:ind w:left="360" w:firstLine="709"/>
        <w:jc w:val="center"/>
        <w:rPr>
          <w:rFonts w:eastAsia="Lucida Sans Unicode"/>
          <w:kern w:val="2"/>
          <w:sz w:val="24"/>
          <w:szCs w:val="24"/>
          <w:lang w:eastAsia="zh-CN"/>
        </w:rPr>
      </w:pPr>
    </w:p>
    <w:p w:rsidR="00A76F1C" w:rsidRPr="0060319C" w:rsidRDefault="004436C2" w:rsidP="00A76F1C">
      <w:pPr>
        <w:autoSpaceDE w:val="0"/>
        <w:ind w:firstLine="567"/>
        <w:jc w:val="both"/>
        <w:rPr>
          <w:b/>
          <w:sz w:val="24"/>
        </w:rPr>
      </w:pPr>
      <w:r w:rsidRPr="00F6313F">
        <w:rPr>
          <w:b/>
          <w:sz w:val="24"/>
        </w:rPr>
        <w:t>22</w:t>
      </w:r>
      <w:r w:rsidR="00A76F1C" w:rsidRPr="00F6313F">
        <w:rPr>
          <w:b/>
          <w:sz w:val="24"/>
        </w:rPr>
        <w:t>.</w:t>
      </w:r>
      <w:r w:rsidR="00A76F1C" w:rsidRPr="0060319C">
        <w:rPr>
          <w:b/>
          <w:sz w:val="24"/>
        </w:rPr>
        <w:t xml:space="preserve"> Предоставление муниципальной услуги включает в себя следующие административные процедуры:</w:t>
      </w:r>
    </w:p>
    <w:p w:rsidR="00A76F1C" w:rsidRDefault="00A76F1C" w:rsidP="00A76F1C">
      <w:pPr>
        <w:ind w:firstLine="708"/>
        <w:jc w:val="both"/>
        <w:rPr>
          <w:sz w:val="24"/>
        </w:rPr>
      </w:pPr>
      <w:r>
        <w:rPr>
          <w:sz w:val="24"/>
        </w:rPr>
        <w:t>1)</w:t>
      </w:r>
      <w:r>
        <w:rPr>
          <w:sz w:val="24"/>
          <w:lang w:val="en-US"/>
        </w:rPr>
        <w:t> </w:t>
      </w:r>
      <w:r>
        <w:rPr>
          <w:sz w:val="24"/>
        </w:rPr>
        <w:t>прием и регистрация заявления и прилагаемых документов - в течение одного календарного дня со дня подачи в Орган заявления;</w:t>
      </w:r>
    </w:p>
    <w:p w:rsidR="00A76F1C" w:rsidRDefault="00A76F1C" w:rsidP="00A76F1C">
      <w:pPr>
        <w:autoSpaceDE w:val="0"/>
        <w:ind w:firstLine="567"/>
        <w:jc w:val="both"/>
        <w:rPr>
          <w:sz w:val="24"/>
        </w:rPr>
      </w:pPr>
      <w:r>
        <w:rPr>
          <w:sz w:val="24"/>
        </w:rPr>
        <w:t xml:space="preserve"> 2)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 - </w:t>
      </w:r>
      <w:r>
        <w:rPr>
          <w:iCs/>
          <w:sz w:val="24"/>
        </w:rPr>
        <w:t>один календарный день с момента регистрации заявления заявителя</w:t>
      </w:r>
      <w:r>
        <w:rPr>
          <w:sz w:val="24"/>
        </w:rPr>
        <w:t xml:space="preserve">; </w:t>
      </w:r>
    </w:p>
    <w:p w:rsidR="00A76F1C" w:rsidRDefault="00A76F1C" w:rsidP="00A76F1C">
      <w:pPr>
        <w:pStyle w:val="ConsPlusDocList"/>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3) рассмотрение заявления и прилагаемых документов ответственным исполнителем, </w:t>
      </w:r>
      <w:r>
        <w:rPr>
          <w:rFonts w:ascii="Times New Roman" w:hAnsi="Times New Roman" w:cs="Times New Roman"/>
          <w:sz w:val="24"/>
          <w:szCs w:val="24"/>
        </w:rPr>
        <w:lastRenderedPageBreak/>
        <w:t xml:space="preserve">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 — двадцать семь календарных дней </w:t>
      </w:r>
      <w:r>
        <w:rPr>
          <w:rFonts w:ascii="Times New Roman" w:hAnsi="Times New Roman" w:cs="Times New Roman"/>
          <w:iCs/>
          <w:sz w:val="24"/>
          <w:szCs w:val="24"/>
        </w:rPr>
        <w:t>с момента регистрации заявления заявителя</w:t>
      </w:r>
      <w:r>
        <w:rPr>
          <w:rFonts w:ascii="Times New Roman" w:hAnsi="Times New Roman" w:cs="Times New Roman"/>
          <w:sz w:val="24"/>
          <w:szCs w:val="24"/>
        </w:rPr>
        <w:t>;</w:t>
      </w:r>
    </w:p>
    <w:p w:rsidR="00A76F1C" w:rsidRDefault="00A76F1C" w:rsidP="00A76F1C">
      <w:pPr>
        <w:ind w:firstLine="540"/>
        <w:jc w:val="both"/>
        <w:rPr>
          <w:iCs/>
          <w:sz w:val="24"/>
          <w:szCs w:val="24"/>
        </w:rPr>
      </w:pPr>
      <w:r>
        <w:rPr>
          <w:sz w:val="24"/>
        </w:rPr>
        <w:t xml:space="preserve">4) выдача результата предоставления муниципальной услуги заявителя — два календарных дня </w:t>
      </w:r>
      <w:r>
        <w:rPr>
          <w:iCs/>
          <w:sz w:val="24"/>
        </w:rPr>
        <w:t>с момента предоставления муниципальной услуги</w:t>
      </w:r>
      <w:r>
        <w:rPr>
          <w:sz w:val="24"/>
        </w:rPr>
        <w:t>.</w:t>
      </w:r>
    </w:p>
    <w:p w:rsidR="00A76F1C" w:rsidRPr="00F6313F" w:rsidRDefault="004436C2" w:rsidP="00A76F1C">
      <w:pPr>
        <w:autoSpaceDE w:val="0"/>
        <w:ind w:firstLine="567"/>
        <w:jc w:val="both"/>
        <w:rPr>
          <w:sz w:val="24"/>
        </w:rPr>
      </w:pPr>
      <w:r w:rsidRPr="00F6313F">
        <w:rPr>
          <w:iCs/>
          <w:sz w:val="24"/>
        </w:rPr>
        <w:t>23</w:t>
      </w:r>
      <w:r w:rsidR="00A76F1C" w:rsidRPr="00F6313F">
        <w:rPr>
          <w:iCs/>
          <w:sz w:val="24"/>
        </w:rPr>
        <w:t xml:space="preserve">. </w:t>
      </w:r>
      <w:r w:rsidR="00A76F1C" w:rsidRPr="00F6313F">
        <w:rPr>
          <w:sz w:val="24"/>
        </w:rPr>
        <w:t>Блок-схема предоставления муниципальной услуги приведен</w:t>
      </w:r>
      <w:r w:rsidR="00A76F1C" w:rsidRPr="00F6313F">
        <w:rPr>
          <w:color w:val="000000"/>
          <w:sz w:val="24"/>
        </w:rPr>
        <w:t xml:space="preserve">а в приложении № </w:t>
      </w:r>
      <w:r w:rsidR="00334C52" w:rsidRPr="00F6313F">
        <w:rPr>
          <w:color w:val="000000"/>
          <w:sz w:val="24"/>
        </w:rPr>
        <w:t>5</w:t>
      </w:r>
      <w:r w:rsidR="00A76F1C" w:rsidRPr="00F6313F">
        <w:rPr>
          <w:sz w:val="24"/>
        </w:rPr>
        <w:t xml:space="preserve"> к настоящему регламенту.</w:t>
      </w:r>
    </w:p>
    <w:p w:rsidR="00A76F1C" w:rsidRPr="0060319C" w:rsidRDefault="00334C52" w:rsidP="00A76F1C">
      <w:pPr>
        <w:autoSpaceDE w:val="0"/>
        <w:ind w:firstLine="567"/>
        <w:jc w:val="both"/>
        <w:rPr>
          <w:b/>
          <w:sz w:val="24"/>
        </w:rPr>
      </w:pPr>
      <w:r w:rsidRPr="00F6313F">
        <w:rPr>
          <w:b/>
          <w:sz w:val="24"/>
        </w:rPr>
        <w:t>2</w:t>
      </w:r>
      <w:r w:rsidR="004436C2" w:rsidRPr="00F6313F">
        <w:rPr>
          <w:b/>
          <w:sz w:val="24"/>
        </w:rPr>
        <w:t>4</w:t>
      </w:r>
      <w:r w:rsidR="00A76F1C" w:rsidRPr="00F6313F">
        <w:rPr>
          <w:b/>
          <w:sz w:val="24"/>
        </w:rPr>
        <w:t>.</w:t>
      </w:r>
      <w:r w:rsidR="00A76F1C" w:rsidRPr="0060319C">
        <w:rPr>
          <w:b/>
          <w:sz w:val="24"/>
        </w:rPr>
        <w:t xml:space="preserve"> Особенности предоставления муниципальной услуги в электронной форме:</w:t>
      </w:r>
    </w:p>
    <w:p w:rsidR="00A76F1C" w:rsidRDefault="00A76F1C" w:rsidP="00A76F1C">
      <w:pPr>
        <w:ind w:firstLine="567"/>
        <w:jc w:val="both"/>
        <w:rPr>
          <w:sz w:val="24"/>
        </w:rPr>
      </w:pPr>
      <w:proofErr w:type="gramStart"/>
      <w:r>
        <w:rPr>
          <w:sz w:val="24"/>
        </w:rPr>
        <w:t xml:space="preserve">1) заявитель может ознакомиться с информацией о предоставляемой муниципальной услуги на Портале государственных и муниципальных услуг Томской области, Едином портале государственных и муниципальных услуг (функций), на официальном сайте </w:t>
      </w:r>
      <w:r w:rsidR="00FC60DD">
        <w:rPr>
          <w:sz w:val="24"/>
        </w:rPr>
        <w:t xml:space="preserve"> </w:t>
      </w:r>
      <w:r>
        <w:rPr>
          <w:sz w:val="24"/>
        </w:rPr>
        <w:t>муниципального образования Первомайское сельское поселение, при личном приёме, в месте предоставления муниципальной услуги;</w:t>
      </w:r>
      <w:proofErr w:type="gramEnd"/>
    </w:p>
    <w:p w:rsidR="00A76F1C" w:rsidRDefault="00A76F1C" w:rsidP="00A76F1C">
      <w:pPr>
        <w:ind w:firstLine="567"/>
        <w:jc w:val="both"/>
        <w:rPr>
          <w:sz w:val="24"/>
        </w:rPr>
      </w:pPr>
      <w:r>
        <w:rPr>
          <w:sz w:val="24"/>
        </w:rPr>
        <w:t>2) размещенная на Портале государственных и муниципальных услуг Томской области, Едином портале государственных и муниципальных услуг (функций), на официальном сайте муниципального образования Первомайское сельское поселение, форма заявления и иные документы, необходимые для получения муниципальной услуги,  доступны для копирования и заполнения заявителями;</w:t>
      </w:r>
    </w:p>
    <w:p w:rsidR="00A76F1C" w:rsidRDefault="00A76F1C" w:rsidP="00A76F1C">
      <w:pPr>
        <w:ind w:firstLine="567"/>
        <w:jc w:val="both"/>
        <w:rPr>
          <w:sz w:val="24"/>
        </w:rPr>
      </w:pPr>
      <w:r>
        <w:rPr>
          <w:sz w:val="24"/>
        </w:rPr>
        <w:t>3) заявитель может подать заявление через Портал государственных и муниципальных услуг Томской области, Единый портал государственных и муниципальных услуг (функций), официальный сайт муниципального образования Первомайское сельское поселение, путем заполнения формы заявления и приложения и загрузки документов, указанных в  п. 10 настоящего регламента, в электронной форме.</w:t>
      </w:r>
    </w:p>
    <w:p w:rsidR="00A76F1C" w:rsidRDefault="00A76F1C" w:rsidP="00A76F1C">
      <w:pPr>
        <w:ind w:firstLine="567"/>
        <w:jc w:val="both"/>
        <w:rPr>
          <w:sz w:val="24"/>
        </w:rPr>
      </w:pPr>
      <w:r>
        <w:rPr>
          <w:sz w:val="24"/>
        </w:rPr>
        <w:t xml:space="preserve">Доступные форматы вложений: </w:t>
      </w:r>
      <w:r>
        <w:rPr>
          <w:sz w:val="24"/>
          <w:lang w:val="en-US"/>
        </w:rPr>
        <w:t>word</w:t>
      </w:r>
      <w:r>
        <w:rPr>
          <w:sz w:val="24"/>
        </w:rPr>
        <w:t xml:space="preserve">, </w:t>
      </w:r>
      <w:proofErr w:type="spellStart"/>
      <w:r>
        <w:rPr>
          <w:sz w:val="24"/>
          <w:lang w:val="en-US"/>
        </w:rPr>
        <w:t>pdf</w:t>
      </w:r>
      <w:proofErr w:type="spellEnd"/>
      <w:r>
        <w:rPr>
          <w:sz w:val="24"/>
        </w:rPr>
        <w:t>.</w:t>
      </w:r>
    </w:p>
    <w:p w:rsidR="00A76F1C" w:rsidRDefault="00A76F1C" w:rsidP="00A76F1C">
      <w:pPr>
        <w:ind w:firstLine="567"/>
        <w:jc w:val="both"/>
        <w:rPr>
          <w:sz w:val="24"/>
        </w:rPr>
      </w:pPr>
      <w:r>
        <w:rPr>
          <w:sz w:val="24"/>
        </w:rPr>
        <w:t>Заявление заверяется электронной подписью заявителя (при наличии электронной подписи у физического лица).</w:t>
      </w:r>
    </w:p>
    <w:p w:rsidR="00A76F1C" w:rsidRDefault="00A76F1C" w:rsidP="00A76F1C">
      <w:pPr>
        <w:ind w:firstLine="567"/>
        <w:jc w:val="both"/>
        <w:rPr>
          <w:sz w:val="24"/>
        </w:rPr>
      </w:pPr>
      <w:r>
        <w:rPr>
          <w:sz w:val="24"/>
        </w:rPr>
        <w:t>При подаче электронного заявления посредством Единого портала государственных и муниципальных услуг (функций), Портала государственных и муниципальных услуг Томской области, отвечающего условию комплектности, заявителю выдаётся электронная квитанция, являющая уникальным идентификатором данного экземпляра процедуры предоставления услуги;</w:t>
      </w:r>
    </w:p>
    <w:p w:rsidR="00A76F1C" w:rsidRDefault="00A76F1C" w:rsidP="00A76F1C">
      <w:pPr>
        <w:autoSpaceDE w:val="0"/>
        <w:ind w:firstLine="567"/>
        <w:jc w:val="both"/>
        <w:rPr>
          <w:sz w:val="24"/>
        </w:rPr>
      </w:pPr>
      <w:r>
        <w:rPr>
          <w:sz w:val="24"/>
        </w:rPr>
        <w:t>4) прием и регистрация заявления, поданного через Портал государственных и муниципальных услуг Томской области, Единый портал государственных и муниципальных услуг (функций), официальный сайт муниципального образования Первомайское сельское поселени</w:t>
      </w:r>
      <w:r w:rsidRPr="00E72B6B">
        <w:rPr>
          <w:sz w:val="24"/>
        </w:rPr>
        <w:t>е</w:t>
      </w:r>
      <w:r w:rsidR="00E72B6B" w:rsidRPr="00E72B6B">
        <w:rPr>
          <w:rStyle w:val="af5"/>
          <w:rFonts w:eastAsia="SimSun"/>
          <w:bCs/>
          <w:sz w:val="24"/>
          <w:u w:val="none"/>
        </w:rPr>
        <w:t>,</w:t>
      </w:r>
      <w:r>
        <w:rPr>
          <w:sz w:val="24"/>
        </w:rPr>
        <w:t xml:space="preserve"> осуществляется специалистом, ответственным за прием и регистрацию заявлений учетной системы Органа (далее оператор) в течение  одного рабочего дня.</w:t>
      </w:r>
    </w:p>
    <w:p w:rsidR="00A76F1C" w:rsidRDefault="00A76F1C" w:rsidP="00A76F1C">
      <w:pPr>
        <w:autoSpaceDE w:val="0"/>
        <w:ind w:firstLine="567"/>
        <w:jc w:val="both"/>
        <w:rPr>
          <w:sz w:val="24"/>
        </w:rPr>
      </w:pPr>
      <w:r>
        <w:rPr>
          <w:sz w:val="24"/>
        </w:rPr>
        <w:t>Оператор в день поступления заявления передает заявление с документами    ответственному за предоставление муниципальной услуги специалисту.</w:t>
      </w:r>
    </w:p>
    <w:p w:rsidR="00A76F1C" w:rsidRDefault="00A76F1C" w:rsidP="00A76F1C">
      <w:pPr>
        <w:autoSpaceDE w:val="0"/>
        <w:ind w:firstLine="567"/>
        <w:jc w:val="both"/>
        <w:rPr>
          <w:sz w:val="24"/>
        </w:rPr>
      </w:pPr>
      <w:r>
        <w:rPr>
          <w:sz w:val="24"/>
        </w:rPr>
        <w:t>Оператор в течение одного рабочего дня с момента получения заявления с документами направляет заявителю уведомление о приеме и регистрации заявления с указанием ответственного за предоставление муниципальной услуги специалиста посредством электронной почты, каналов связи;</w:t>
      </w:r>
    </w:p>
    <w:p w:rsidR="00A76F1C" w:rsidRDefault="00A76F1C" w:rsidP="00A76F1C">
      <w:pPr>
        <w:ind w:firstLine="567"/>
        <w:jc w:val="both"/>
        <w:rPr>
          <w:sz w:val="24"/>
        </w:rPr>
      </w:pPr>
      <w:r>
        <w:rPr>
          <w:sz w:val="24"/>
        </w:rP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Едином портале государственных и муниципальных услуг (функций),  Портале государственных и муниципальных услуг Томской области по  номеру электронной квитанции;</w:t>
      </w:r>
    </w:p>
    <w:p w:rsidR="00A76F1C" w:rsidRDefault="00A76F1C" w:rsidP="00A76F1C">
      <w:pPr>
        <w:autoSpaceDE w:val="0"/>
        <w:ind w:firstLine="567"/>
        <w:jc w:val="both"/>
        <w:rPr>
          <w:sz w:val="24"/>
        </w:rPr>
      </w:pPr>
      <w:r>
        <w:rPr>
          <w:sz w:val="24"/>
        </w:rPr>
        <w:t>6) ответственный специалист уведомляет заявителя о результате предоставления муниципальной услуги посредством электронной почты, по телефону, факсу, указанному в запросе заявителя, в течение одного рабочего дня с момента принятия решения о предоставлении муниципальной услуги (отказе в предоставлении муниципальной услуги);</w:t>
      </w:r>
    </w:p>
    <w:p w:rsidR="00A76F1C" w:rsidRDefault="00A76F1C" w:rsidP="00A76F1C">
      <w:pPr>
        <w:autoSpaceDE w:val="0"/>
        <w:ind w:left="170" w:firstLine="397"/>
        <w:jc w:val="both"/>
        <w:rPr>
          <w:sz w:val="24"/>
        </w:rPr>
      </w:pPr>
      <w:r>
        <w:rPr>
          <w:sz w:val="24"/>
        </w:rPr>
        <w:t>7) результат предоставления муниципальной услуги может быть получен заявителем:</w:t>
      </w:r>
    </w:p>
    <w:p w:rsidR="00A76F1C" w:rsidRDefault="00A76F1C" w:rsidP="00A76F1C">
      <w:pPr>
        <w:autoSpaceDE w:val="0"/>
        <w:ind w:left="170" w:firstLine="400"/>
        <w:jc w:val="both"/>
        <w:rPr>
          <w:sz w:val="24"/>
        </w:rPr>
      </w:pPr>
      <w:r>
        <w:rPr>
          <w:sz w:val="24"/>
        </w:rPr>
        <w:lastRenderedPageBreak/>
        <w:t>- в своем личном кабинете на Портале государственных и муниципальных услуг Томской области;</w:t>
      </w:r>
    </w:p>
    <w:p w:rsidR="00A76F1C" w:rsidRDefault="00A76F1C" w:rsidP="00A76F1C">
      <w:pPr>
        <w:autoSpaceDE w:val="0"/>
        <w:ind w:firstLine="567"/>
        <w:jc w:val="both"/>
        <w:rPr>
          <w:sz w:val="24"/>
        </w:rPr>
      </w:pPr>
      <w:r>
        <w:rPr>
          <w:sz w:val="24"/>
        </w:rPr>
        <w:t>- в местах предоставления услуги по истечении месяца со дня поступления заявления заявителя;</w:t>
      </w:r>
    </w:p>
    <w:p w:rsidR="00A76F1C" w:rsidRDefault="00A76F1C" w:rsidP="00A76F1C">
      <w:pPr>
        <w:autoSpaceDE w:val="0"/>
        <w:ind w:firstLine="567"/>
        <w:jc w:val="both"/>
        <w:rPr>
          <w:sz w:val="24"/>
        </w:rPr>
      </w:pPr>
      <w:r>
        <w:rPr>
          <w:sz w:val="24"/>
        </w:rPr>
        <w:t>-почтовым отправлением, направленным  в течение месяца со дня поступления заявления заявителя.</w:t>
      </w:r>
    </w:p>
    <w:p w:rsidR="00A76F1C" w:rsidRPr="00F6313F" w:rsidRDefault="00334C52" w:rsidP="00A76F1C">
      <w:pPr>
        <w:autoSpaceDE w:val="0"/>
        <w:ind w:firstLine="567"/>
        <w:jc w:val="both"/>
        <w:rPr>
          <w:sz w:val="24"/>
        </w:rPr>
      </w:pPr>
      <w:r w:rsidRPr="00F6313F">
        <w:rPr>
          <w:sz w:val="24"/>
        </w:rPr>
        <w:t>2</w:t>
      </w:r>
      <w:r w:rsidR="004436C2" w:rsidRPr="00F6313F">
        <w:rPr>
          <w:sz w:val="24"/>
        </w:rPr>
        <w:t>5</w:t>
      </w:r>
      <w:r w:rsidR="00A76F1C" w:rsidRPr="00F6313F">
        <w:rPr>
          <w:sz w:val="24"/>
        </w:rPr>
        <w:t>. Муниципальная</w:t>
      </w:r>
      <w:r w:rsidR="00A76F1C" w:rsidRPr="00F6313F">
        <w:rPr>
          <w:i/>
          <w:sz w:val="24"/>
        </w:rPr>
        <w:t xml:space="preserve"> </w:t>
      </w:r>
      <w:r w:rsidR="00A76F1C" w:rsidRPr="00F6313F">
        <w:rPr>
          <w:sz w:val="24"/>
        </w:rPr>
        <w:t>услуга может быть получена через многофункциональный центр.</w:t>
      </w:r>
    </w:p>
    <w:p w:rsidR="00A76F1C" w:rsidRDefault="00334C52" w:rsidP="00A76F1C">
      <w:pPr>
        <w:autoSpaceDE w:val="0"/>
        <w:ind w:firstLine="567"/>
        <w:jc w:val="both"/>
        <w:rPr>
          <w:sz w:val="24"/>
        </w:rPr>
      </w:pPr>
      <w:r w:rsidRPr="00F6313F">
        <w:rPr>
          <w:sz w:val="24"/>
        </w:rPr>
        <w:t>2</w:t>
      </w:r>
      <w:r w:rsidR="004436C2" w:rsidRPr="00F6313F">
        <w:rPr>
          <w:sz w:val="24"/>
        </w:rPr>
        <w:t>6</w:t>
      </w:r>
      <w:r w:rsidR="00A76F1C">
        <w:rPr>
          <w:sz w:val="24"/>
        </w:rPr>
        <w:t>. Административные процедуры при предоставлении муниципальной услуги: «Заключение договора о передаче жилых помещений в собственность граждан (приватизация)»:</w:t>
      </w:r>
    </w:p>
    <w:p w:rsidR="00A76F1C" w:rsidRDefault="00A76F1C" w:rsidP="00A76F1C">
      <w:pPr>
        <w:ind w:firstLine="567"/>
        <w:jc w:val="both"/>
        <w:rPr>
          <w:sz w:val="24"/>
        </w:rPr>
      </w:pPr>
      <w:r>
        <w:rPr>
          <w:sz w:val="24"/>
        </w:rPr>
        <w:t xml:space="preserve">1) </w:t>
      </w:r>
      <w:r>
        <w:rPr>
          <w:iCs/>
          <w:sz w:val="24"/>
        </w:rPr>
        <w:t>административная процедура «Прием и регистрация заявления и прилагаемых документов»:</w:t>
      </w:r>
    </w:p>
    <w:p w:rsidR="00A76F1C" w:rsidRDefault="00A76F1C" w:rsidP="00A76F1C">
      <w:pPr>
        <w:ind w:firstLine="709"/>
        <w:jc w:val="both"/>
        <w:rPr>
          <w:sz w:val="24"/>
        </w:rPr>
      </w:pPr>
      <w:r>
        <w:rPr>
          <w:sz w:val="24"/>
        </w:rPr>
        <w:t>а) основание для начала административной процедуры: поступление в Орган заявления  и документов, указанных в п. 10 настоящего регламента;</w:t>
      </w:r>
    </w:p>
    <w:p w:rsidR="00A76F1C" w:rsidRDefault="00A76F1C" w:rsidP="00A76F1C">
      <w:pPr>
        <w:ind w:firstLine="709"/>
        <w:jc w:val="both"/>
        <w:rPr>
          <w:sz w:val="24"/>
        </w:rPr>
      </w:pPr>
      <w:r>
        <w:rPr>
          <w:sz w:val="24"/>
        </w:rPr>
        <w:t>б) приём и регистрация заявления заявителя, поданного на портале государственных и муниципальных услуг Томской области, осуществляется в соответствии с пунктом 23 настоящего регламента;</w:t>
      </w:r>
    </w:p>
    <w:p w:rsidR="00A76F1C" w:rsidRDefault="00A76F1C" w:rsidP="00A76F1C">
      <w:pPr>
        <w:ind w:firstLine="709"/>
        <w:jc w:val="both"/>
        <w:rPr>
          <w:sz w:val="24"/>
        </w:rPr>
      </w:pPr>
      <w:r>
        <w:rPr>
          <w:sz w:val="24"/>
        </w:rPr>
        <w:t>в) специалисты органа, ответственные за выполнение административных действий в рамках административной процедуры:</w:t>
      </w:r>
    </w:p>
    <w:p w:rsidR="00A76F1C" w:rsidRDefault="00A76F1C" w:rsidP="00A76F1C">
      <w:pPr>
        <w:ind w:firstLine="709"/>
        <w:jc w:val="both"/>
        <w:rPr>
          <w:sz w:val="24"/>
        </w:rPr>
      </w:pPr>
      <w:r>
        <w:rPr>
          <w:sz w:val="24"/>
        </w:rPr>
        <w:t>- руководитель Органа;</w:t>
      </w:r>
    </w:p>
    <w:p w:rsidR="00A76F1C" w:rsidRDefault="00A76F1C" w:rsidP="00A76F1C">
      <w:pPr>
        <w:ind w:firstLine="709"/>
        <w:jc w:val="both"/>
        <w:rPr>
          <w:sz w:val="24"/>
        </w:rPr>
      </w:pPr>
      <w:r>
        <w:rPr>
          <w:sz w:val="24"/>
        </w:rPr>
        <w:t>- специалист, ответственный за приём и регистрацию заявлений учётной системы;</w:t>
      </w:r>
    </w:p>
    <w:p w:rsidR="00A76F1C" w:rsidRDefault="00A76F1C" w:rsidP="00A76F1C">
      <w:pPr>
        <w:ind w:firstLine="709"/>
        <w:jc w:val="both"/>
        <w:rPr>
          <w:sz w:val="24"/>
        </w:rPr>
      </w:pPr>
      <w:r>
        <w:rPr>
          <w:sz w:val="24"/>
        </w:rPr>
        <w:t>- ответственный специалист;</w:t>
      </w:r>
    </w:p>
    <w:p w:rsidR="00A76F1C" w:rsidRDefault="00A76F1C" w:rsidP="00A76F1C">
      <w:pPr>
        <w:ind w:firstLine="709"/>
        <w:jc w:val="both"/>
        <w:rPr>
          <w:sz w:val="24"/>
        </w:rPr>
      </w:pPr>
      <w:r>
        <w:rPr>
          <w:sz w:val="24"/>
        </w:rPr>
        <w:t>г)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A76F1C" w:rsidRDefault="00A76F1C" w:rsidP="00A76F1C">
      <w:pPr>
        <w:jc w:val="both"/>
        <w:rPr>
          <w:sz w:val="24"/>
        </w:rPr>
      </w:pPr>
      <w:r>
        <w:rPr>
          <w:sz w:val="24"/>
        </w:rPr>
        <w:t xml:space="preserve">            - при личном обращении заявителя: </w:t>
      </w:r>
    </w:p>
    <w:p w:rsidR="00A76F1C" w:rsidRDefault="00A76F1C" w:rsidP="00A76F1C">
      <w:pPr>
        <w:ind w:firstLine="709"/>
        <w:jc w:val="both"/>
        <w:rPr>
          <w:sz w:val="24"/>
        </w:rPr>
      </w:pPr>
      <w:r>
        <w:rPr>
          <w:sz w:val="24"/>
        </w:rPr>
        <w:t>а) ответственный специалист проводит устную консультацию заявителя: о сроках предоставления услуги, основаниях для отказа в предоставлении услуги и по любым другим вопросам, связанным с предоставлением услуги;</w:t>
      </w:r>
    </w:p>
    <w:p w:rsidR="00A76F1C" w:rsidRDefault="00A76F1C" w:rsidP="00A76F1C">
      <w:pPr>
        <w:ind w:firstLine="709"/>
        <w:jc w:val="both"/>
        <w:rPr>
          <w:iCs/>
          <w:sz w:val="24"/>
        </w:rPr>
      </w:pPr>
      <w:r>
        <w:rPr>
          <w:sz w:val="24"/>
        </w:rPr>
        <w:t>б) ответственный специалист обязан проверить полноту представляемых документов, наличия оснований для отказа в предоставлении муниципальной услуги.</w:t>
      </w:r>
      <w:r>
        <w:rPr>
          <w:iCs/>
          <w:sz w:val="24"/>
        </w:rPr>
        <w:t xml:space="preserve"> </w:t>
      </w:r>
      <w:proofErr w:type="gramStart"/>
      <w:r>
        <w:rPr>
          <w:iCs/>
          <w:sz w:val="24"/>
        </w:rPr>
        <w:t>При установлении фактов отсутствия, несоответствия представляемых документов установленным требованиям, оснований для отказа в предоставлении муниципальной услуги  ответственный специалист, уведомляет заявителя о наличии препятствий для рассмотрения заявления и документов, разъясняет заявителю содержание выявленных недостатках в представленных документах и предлагает принять меры по их устранению:</w:t>
      </w:r>
      <w:proofErr w:type="gramEnd"/>
    </w:p>
    <w:p w:rsidR="00A76F1C" w:rsidRDefault="00A76F1C" w:rsidP="00A76F1C">
      <w:pPr>
        <w:ind w:firstLine="709"/>
        <w:jc w:val="both"/>
        <w:rPr>
          <w:iCs/>
          <w:sz w:val="24"/>
        </w:rPr>
      </w:pPr>
      <w:r>
        <w:rPr>
          <w:iCs/>
          <w:sz w:val="24"/>
        </w:rPr>
        <w:t>- при согласии заявителя устранить замечания, ответственный специалист возвращает представленные документы;</w:t>
      </w:r>
    </w:p>
    <w:p w:rsidR="00A76F1C" w:rsidRDefault="00A76F1C" w:rsidP="00A76F1C">
      <w:pPr>
        <w:ind w:firstLine="709"/>
        <w:jc w:val="both"/>
        <w:rPr>
          <w:sz w:val="24"/>
        </w:rPr>
      </w:pPr>
      <w:r>
        <w:rPr>
          <w:iCs/>
          <w:sz w:val="24"/>
        </w:rPr>
        <w:t>- при несогласии заявителя устранить препятствия, ответственный специалист разъясняет заявителю, что данное обстоятельство может препятствовать предоставлению муниципальной услуги;</w:t>
      </w:r>
    </w:p>
    <w:p w:rsidR="00A76F1C" w:rsidRDefault="00A76F1C" w:rsidP="00A76F1C">
      <w:pPr>
        <w:ind w:firstLine="709"/>
        <w:jc w:val="both"/>
        <w:rPr>
          <w:sz w:val="24"/>
        </w:rPr>
      </w:pPr>
      <w:r>
        <w:rPr>
          <w:sz w:val="24"/>
        </w:rPr>
        <w:t>в) заявитель заполняет заявление, прилагает необходимые документы, предусмотренные пунктом 10 настоящего регламента, для предоставления муниципальной услуги и передаёт их ответственному специалисту;</w:t>
      </w:r>
    </w:p>
    <w:p w:rsidR="00A76F1C" w:rsidRDefault="00A76F1C" w:rsidP="00A76F1C">
      <w:pPr>
        <w:ind w:firstLine="709"/>
        <w:jc w:val="both"/>
        <w:rPr>
          <w:sz w:val="24"/>
        </w:rPr>
      </w:pPr>
      <w:r>
        <w:rPr>
          <w:sz w:val="24"/>
        </w:rPr>
        <w:t>г) ответственный специалист регистрирует заявление в Журнале регистрации заявлении на приватизацию квартир, ставит на заявлении входящий номер и дату.</w:t>
      </w:r>
    </w:p>
    <w:p w:rsidR="00A76F1C" w:rsidRDefault="00A76F1C" w:rsidP="00A76F1C">
      <w:pPr>
        <w:jc w:val="both"/>
        <w:rPr>
          <w:sz w:val="24"/>
        </w:rPr>
      </w:pPr>
      <w:r>
        <w:rPr>
          <w:sz w:val="24"/>
        </w:rPr>
        <w:t xml:space="preserve">         - в виде почтового отправления, факсимильной связью, по электронной почте: при получении заявления с приложением документов по почте, факсу, по электронной почте, ответственный специалист регистрирует заявление в Журнале регистрации заявлении на приватизацию квартир, ставит на заявлении входящий номер и текущую дату.</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Максимальное время прохождения административных действий не может превышать одного календарного дня  со дня подачи в Орган заявления;</w:t>
      </w:r>
    </w:p>
    <w:p w:rsidR="00A76F1C" w:rsidRDefault="00A76F1C" w:rsidP="00A76F1C">
      <w:pPr>
        <w:ind w:firstLine="540"/>
        <w:jc w:val="both"/>
        <w:rPr>
          <w:iCs/>
          <w:sz w:val="24"/>
          <w:szCs w:val="24"/>
        </w:rPr>
      </w:pPr>
      <w:proofErr w:type="spellStart"/>
      <w:r>
        <w:rPr>
          <w:sz w:val="24"/>
        </w:rPr>
        <w:lastRenderedPageBreak/>
        <w:t>д</w:t>
      </w:r>
      <w:proofErr w:type="spellEnd"/>
      <w:r>
        <w:rPr>
          <w:sz w:val="24"/>
        </w:rPr>
        <w:t>) результат выполнения административной процедуры: регистрация заявления заявителя или отказ в регистрации заявления заявителем.</w:t>
      </w:r>
    </w:p>
    <w:p w:rsidR="00A76F1C" w:rsidRDefault="00A76F1C" w:rsidP="00A76F1C">
      <w:pPr>
        <w:ind w:firstLine="567"/>
        <w:jc w:val="both"/>
        <w:rPr>
          <w:sz w:val="24"/>
        </w:rPr>
      </w:pPr>
      <w:r>
        <w:rPr>
          <w:iCs/>
          <w:sz w:val="24"/>
        </w:rPr>
        <w:t xml:space="preserve">2) </w:t>
      </w:r>
      <w:r>
        <w:rPr>
          <w:sz w:val="24"/>
        </w:rPr>
        <w:t>административная процедура «Формирование и направление межведомственных запросов в государственные, муниципальные органы и организации, участвующие в предоставлении муниципальной услуги»</w:t>
      </w:r>
      <w:r w:rsidR="0060319C">
        <w:rPr>
          <w:sz w:val="24"/>
        </w:rPr>
        <w:t>:</w:t>
      </w:r>
      <w:r>
        <w:rPr>
          <w:sz w:val="24"/>
        </w:rPr>
        <w:t xml:space="preserve"> </w:t>
      </w:r>
    </w:p>
    <w:p w:rsidR="00A76F1C" w:rsidRDefault="00A76F1C" w:rsidP="00A76F1C">
      <w:pPr>
        <w:ind w:firstLine="567"/>
        <w:jc w:val="both"/>
        <w:rPr>
          <w:sz w:val="24"/>
        </w:rPr>
      </w:pPr>
      <w:r>
        <w:rPr>
          <w:sz w:val="24"/>
        </w:rPr>
        <w:t>а) основанием для начала административной процедуры: регистрация заявления заявителя;</w:t>
      </w:r>
    </w:p>
    <w:p w:rsidR="00A76F1C" w:rsidRDefault="00A76F1C" w:rsidP="00A76F1C">
      <w:pPr>
        <w:ind w:firstLine="567"/>
        <w:jc w:val="both"/>
        <w:rPr>
          <w:sz w:val="24"/>
        </w:rPr>
      </w:pPr>
      <w:r>
        <w:rPr>
          <w:sz w:val="24"/>
        </w:rPr>
        <w:t xml:space="preserve">б) состав документов и информации, которые находятся в распоряжении иных государственных, муниципальных органов и организаций, и которые необходимы Органу для предоставления муниципальной услуги: </w:t>
      </w:r>
    </w:p>
    <w:p w:rsidR="00A76F1C" w:rsidRDefault="00A76F1C" w:rsidP="00A76F1C">
      <w:pPr>
        <w:autoSpaceDE w:val="0"/>
        <w:ind w:firstLine="567"/>
        <w:jc w:val="both"/>
        <w:rPr>
          <w:sz w:val="24"/>
        </w:rPr>
      </w:pPr>
      <w:r>
        <w:rPr>
          <w:sz w:val="24"/>
        </w:rPr>
        <w:t>- сведения о лицах, зарегистрированных по месту жительства в жилом помещении - ТП УФМС России по Томской области в Первомайском районе;</w:t>
      </w:r>
    </w:p>
    <w:p w:rsidR="00A76F1C" w:rsidRDefault="00A76F1C" w:rsidP="00A76F1C">
      <w:pPr>
        <w:ind w:firstLine="567"/>
        <w:jc w:val="both"/>
        <w:rPr>
          <w:sz w:val="24"/>
        </w:rPr>
      </w:pPr>
      <w:r>
        <w:rPr>
          <w:sz w:val="24"/>
        </w:rPr>
        <w:t>в) сведения о специалисте Органа, ответственном за направление электронного запроса и обработку поступивших ответов специалист ответственный за участие в межведомственном информационном взаимодействии;</w:t>
      </w:r>
    </w:p>
    <w:p w:rsidR="00A76F1C" w:rsidRDefault="00A76F1C" w:rsidP="00A76F1C">
      <w:pPr>
        <w:ind w:firstLine="567"/>
        <w:jc w:val="both"/>
        <w:rPr>
          <w:sz w:val="24"/>
        </w:rPr>
      </w:pPr>
      <w:r>
        <w:rPr>
          <w:sz w:val="24"/>
        </w:rPr>
        <w:t>г) порядок подготовки запроса, способы его направления и документирования факта направления запроса:</w:t>
      </w:r>
    </w:p>
    <w:p w:rsidR="00A76F1C" w:rsidRDefault="00A76F1C" w:rsidP="00A76F1C">
      <w:pPr>
        <w:ind w:firstLine="567"/>
        <w:jc w:val="both"/>
        <w:rPr>
          <w:sz w:val="24"/>
        </w:rPr>
      </w:pPr>
      <w:r w:rsidRPr="00334C52">
        <w:rPr>
          <w:color w:val="000000" w:themeColor="text1"/>
          <w:sz w:val="24"/>
        </w:rPr>
        <w:t>- текст запроса готовит ответственный специалист по типовой форме согласно приложению № 2</w:t>
      </w:r>
      <w:r>
        <w:rPr>
          <w:sz w:val="24"/>
        </w:rPr>
        <w:t xml:space="preserve"> настоящего регламента и передаёт его на электронном носителе для направления и документирования факта направления специалисту органа, ответственном за участие в межведомственном информационном взаимодействии. </w:t>
      </w:r>
    </w:p>
    <w:p w:rsidR="00A76F1C" w:rsidRDefault="00FC60DD" w:rsidP="00A76F1C">
      <w:pPr>
        <w:ind w:firstLine="567"/>
        <w:jc w:val="both"/>
        <w:rPr>
          <w:sz w:val="24"/>
        </w:rPr>
      </w:pPr>
      <w:r>
        <w:rPr>
          <w:sz w:val="24"/>
        </w:rPr>
        <w:t>Ответственный специалист органа</w:t>
      </w:r>
      <w:r w:rsidR="00A76F1C">
        <w:rPr>
          <w:sz w:val="24"/>
        </w:rPr>
        <w:t>:</w:t>
      </w:r>
    </w:p>
    <w:p w:rsidR="00A76F1C" w:rsidRDefault="00FC60DD" w:rsidP="00A76F1C">
      <w:pPr>
        <w:ind w:firstLine="567"/>
        <w:jc w:val="both"/>
        <w:rPr>
          <w:iCs/>
          <w:sz w:val="24"/>
        </w:rPr>
      </w:pPr>
      <w:r>
        <w:rPr>
          <w:sz w:val="24"/>
        </w:rPr>
        <w:t>- регистрирует запрос,</w:t>
      </w:r>
      <w:r w:rsidR="00A76F1C">
        <w:rPr>
          <w:sz w:val="24"/>
        </w:rPr>
        <w:t xml:space="preserve"> ставит исходящий номер и текущую дату. </w:t>
      </w:r>
      <w:r w:rsidR="00A76F1C">
        <w:rPr>
          <w:iCs/>
          <w:sz w:val="24"/>
        </w:rPr>
        <w:t>Заносит сведения о запросе в электронный Журнал регистрации исходящих документов по межведомственному информационному взаимодействию;</w:t>
      </w:r>
    </w:p>
    <w:p w:rsidR="00A76F1C" w:rsidRDefault="00A76F1C" w:rsidP="00A76F1C">
      <w:pPr>
        <w:ind w:firstLine="567"/>
        <w:jc w:val="both"/>
        <w:rPr>
          <w:sz w:val="24"/>
        </w:rPr>
      </w:pPr>
      <w:r>
        <w:rPr>
          <w:iCs/>
          <w:sz w:val="24"/>
        </w:rPr>
        <w:t xml:space="preserve">- </w:t>
      </w:r>
      <w:r>
        <w:rPr>
          <w:sz w:val="24"/>
        </w:rPr>
        <w:t>направляет запрос участникам межведомственных отношений через разноску, по электронной почте, факсимильной связью, системе межведомственного электронного взаимодействия;</w:t>
      </w:r>
    </w:p>
    <w:p w:rsidR="00A76F1C" w:rsidRDefault="00A76F1C" w:rsidP="00A76F1C">
      <w:pPr>
        <w:ind w:firstLine="567"/>
        <w:jc w:val="both"/>
        <w:rPr>
          <w:iCs/>
          <w:sz w:val="24"/>
        </w:rPr>
      </w:pPr>
      <w:r>
        <w:rPr>
          <w:sz w:val="24"/>
        </w:rPr>
        <w:t>-документирует факт направления запроса в электронном</w:t>
      </w:r>
      <w:r>
        <w:rPr>
          <w:iCs/>
          <w:sz w:val="24"/>
        </w:rPr>
        <w:t xml:space="preserve"> Журнале исходящих документов по межведомственному информационному взаимодействию;</w:t>
      </w:r>
    </w:p>
    <w:p w:rsidR="00A76F1C" w:rsidRDefault="00A76F1C" w:rsidP="00A76F1C">
      <w:pPr>
        <w:ind w:firstLine="567"/>
        <w:jc w:val="both"/>
        <w:rPr>
          <w:sz w:val="24"/>
        </w:rPr>
      </w:pPr>
      <w:proofErr w:type="spellStart"/>
      <w:r>
        <w:rPr>
          <w:iCs/>
          <w:sz w:val="24"/>
        </w:rPr>
        <w:t>д</w:t>
      </w:r>
      <w:proofErr w:type="spellEnd"/>
      <w:r>
        <w:rPr>
          <w:iCs/>
          <w:sz w:val="24"/>
        </w:rPr>
        <w:t xml:space="preserve">) срок направления запроса: один календарный день с момента регистрации заявления заявителя. Срок ожидания ответа </w:t>
      </w:r>
      <w:r>
        <w:rPr>
          <w:sz w:val="24"/>
        </w:rPr>
        <w:t>определен соглашением о межведомственном взаимодействии: не более пяти дней;</w:t>
      </w:r>
    </w:p>
    <w:p w:rsidR="00A76F1C" w:rsidRDefault="00A76F1C" w:rsidP="00A76F1C">
      <w:pPr>
        <w:ind w:firstLine="567"/>
        <w:jc w:val="both"/>
        <w:rPr>
          <w:sz w:val="24"/>
        </w:rPr>
      </w:pPr>
      <w:r>
        <w:rPr>
          <w:sz w:val="24"/>
        </w:rPr>
        <w:t xml:space="preserve">е) порядок получения ответа на запрос, передачи его ответственному специалисту: </w:t>
      </w:r>
    </w:p>
    <w:p w:rsidR="00A76F1C" w:rsidRDefault="00A76F1C" w:rsidP="00A76F1C">
      <w:pPr>
        <w:ind w:firstLine="567"/>
        <w:jc w:val="both"/>
        <w:rPr>
          <w:iCs/>
          <w:sz w:val="24"/>
        </w:rPr>
      </w:pPr>
      <w:r>
        <w:rPr>
          <w:sz w:val="24"/>
        </w:rPr>
        <w:t xml:space="preserve">- специалист органа, ответственный за участие в межведомственном информационном взаимодействии, регистрирует ответ запрос: ставит входящий номер и текущую дату. </w:t>
      </w:r>
      <w:r>
        <w:rPr>
          <w:iCs/>
          <w:sz w:val="24"/>
        </w:rPr>
        <w:t>Заносит сведения о запросе в электронный Журнал входящих документов по межведомственному информационному взаимодействию и передаёт ответ на запрос под подпись ответственному специалисту;</w:t>
      </w:r>
    </w:p>
    <w:p w:rsidR="00A76F1C" w:rsidRDefault="00A76F1C" w:rsidP="00A76F1C">
      <w:pPr>
        <w:ind w:firstLine="567"/>
        <w:jc w:val="both"/>
        <w:rPr>
          <w:iCs/>
          <w:sz w:val="24"/>
        </w:rPr>
      </w:pPr>
      <w:r>
        <w:rPr>
          <w:iCs/>
          <w:sz w:val="24"/>
        </w:rPr>
        <w:t>ж) результат административной процедуры: подготовка и направление межведомственного запроса, получение ответа на межведомственный запрос.</w:t>
      </w:r>
    </w:p>
    <w:p w:rsidR="00A76F1C" w:rsidRDefault="00A76F1C" w:rsidP="00A76F1C">
      <w:pPr>
        <w:ind w:firstLine="567"/>
        <w:jc w:val="both"/>
        <w:rPr>
          <w:sz w:val="24"/>
        </w:rPr>
      </w:pPr>
      <w:r>
        <w:rPr>
          <w:iCs/>
          <w:sz w:val="24"/>
        </w:rPr>
        <w:t>3)</w:t>
      </w:r>
      <w:r>
        <w:rPr>
          <w:iCs/>
          <w:color w:val="FF0000"/>
          <w:sz w:val="24"/>
        </w:rPr>
        <w:t xml:space="preserve"> </w:t>
      </w:r>
      <w:r>
        <w:rPr>
          <w:sz w:val="24"/>
        </w:rPr>
        <w:t>административная процедура «Рассмотрение заявления и прилагаемых документов»:</w:t>
      </w:r>
    </w:p>
    <w:p w:rsidR="00A76F1C" w:rsidRDefault="00A76F1C" w:rsidP="00A76F1C">
      <w:pPr>
        <w:ind w:firstLine="567"/>
        <w:jc w:val="both"/>
        <w:rPr>
          <w:sz w:val="24"/>
        </w:rPr>
      </w:pPr>
      <w:r>
        <w:rPr>
          <w:sz w:val="24"/>
        </w:rPr>
        <w:t>а) основание для начала административной процедуры: регистрация заявления;</w:t>
      </w:r>
    </w:p>
    <w:p w:rsidR="00A76F1C" w:rsidRDefault="00A76F1C" w:rsidP="00A76F1C">
      <w:pPr>
        <w:ind w:firstLine="567"/>
        <w:jc w:val="both"/>
        <w:rPr>
          <w:sz w:val="24"/>
        </w:rPr>
      </w:pPr>
      <w:r>
        <w:rPr>
          <w:sz w:val="24"/>
        </w:rPr>
        <w:t>б) специалисты Органа, ответственные за выполнение административных действий в рамках административной процедуры:</w:t>
      </w:r>
    </w:p>
    <w:p w:rsidR="00A76F1C" w:rsidRDefault="00A76F1C" w:rsidP="00A76F1C">
      <w:pPr>
        <w:widowControl w:val="0"/>
        <w:numPr>
          <w:ilvl w:val="0"/>
          <w:numId w:val="6"/>
        </w:numPr>
        <w:suppressAutoHyphens/>
        <w:ind w:left="0" w:firstLine="570"/>
        <w:jc w:val="both"/>
        <w:rPr>
          <w:sz w:val="24"/>
        </w:rPr>
      </w:pPr>
      <w:r>
        <w:rPr>
          <w:sz w:val="24"/>
        </w:rPr>
        <w:t>руководитель Органа;</w:t>
      </w:r>
    </w:p>
    <w:p w:rsidR="00A76F1C" w:rsidRDefault="00A76F1C" w:rsidP="00A76F1C">
      <w:pPr>
        <w:widowControl w:val="0"/>
        <w:numPr>
          <w:ilvl w:val="0"/>
          <w:numId w:val="6"/>
        </w:numPr>
        <w:suppressAutoHyphens/>
        <w:ind w:left="0" w:firstLine="570"/>
        <w:jc w:val="both"/>
        <w:rPr>
          <w:rFonts w:eastAsia="Lucida Sans Unicode"/>
          <w:sz w:val="24"/>
        </w:rPr>
      </w:pPr>
      <w:r>
        <w:rPr>
          <w:sz w:val="24"/>
        </w:rPr>
        <w:t>ответственный специалист;</w:t>
      </w:r>
    </w:p>
    <w:p w:rsidR="00A76F1C" w:rsidRDefault="00A76F1C" w:rsidP="00A76F1C">
      <w:pPr>
        <w:widowControl w:val="0"/>
        <w:numPr>
          <w:ilvl w:val="0"/>
          <w:numId w:val="6"/>
        </w:numPr>
        <w:suppressAutoHyphens/>
        <w:ind w:left="0" w:firstLine="570"/>
        <w:jc w:val="both"/>
        <w:rPr>
          <w:sz w:val="24"/>
        </w:rPr>
      </w:pPr>
      <w:r>
        <w:rPr>
          <w:sz w:val="24"/>
        </w:rPr>
        <w:t xml:space="preserve"> Управляющий  делами</w:t>
      </w:r>
      <w:r w:rsidR="00334C52">
        <w:rPr>
          <w:sz w:val="24"/>
        </w:rPr>
        <w:t xml:space="preserve"> Администрации Первомайского сельского поселения</w:t>
      </w:r>
      <w:r>
        <w:rPr>
          <w:sz w:val="24"/>
        </w:rPr>
        <w:t>;</w:t>
      </w:r>
    </w:p>
    <w:p w:rsidR="00A76F1C" w:rsidRDefault="00A76F1C" w:rsidP="00A76F1C">
      <w:pPr>
        <w:widowControl w:val="0"/>
        <w:numPr>
          <w:ilvl w:val="0"/>
          <w:numId w:val="6"/>
        </w:numPr>
        <w:suppressAutoHyphens/>
        <w:ind w:left="0" w:firstLine="570"/>
        <w:jc w:val="both"/>
        <w:rPr>
          <w:sz w:val="24"/>
        </w:rPr>
      </w:pPr>
      <w:r>
        <w:rPr>
          <w:sz w:val="24"/>
        </w:rPr>
        <w:t xml:space="preserve"> администратор.</w:t>
      </w:r>
    </w:p>
    <w:p w:rsidR="00A76F1C" w:rsidRDefault="00A76F1C" w:rsidP="00A76F1C">
      <w:pPr>
        <w:ind w:firstLine="567"/>
        <w:jc w:val="both"/>
        <w:rPr>
          <w:iCs/>
          <w:sz w:val="24"/>
        </w:rPr>
      </w:pPr>
      <w:r>
        <w:rPr>
          <w:iCs/>
          <w:sz w:val="24"/>
        </w:rPr>
        <w:t>в) ответственный специалист устанавливает личность заявителя, его полномочия, выявляет предмет обращения, проверяет наличие необходимых  документов;</w:t>
      </w:r>
      <w:r>
        <w:rPr>
          <w:sz w:val="24"/>
        </w:rPr>
        <w:t xml:space="preserve"> </w:t>
      </w:r>
    </w:p>
    <w:p w:rsidR="00A76F1C" w:rsidRDefault="00A76F1C" w:rsidP="00A76F1C">
      <w:pPr>
        <w:ind w:firstLine="567"/>
        <w:jc w:val="both"/>
        <w:rPr>
          <w:sz w:val="24"/>
        </w:rPr>
      </w:pPr>
      <w:r>
        <w:rPr>
          <w:iCs/>
          <w:sz w:val="24"/>
        </w:rPr>
        <w:lastRenderedPageBreak/>
        <w:t xml:space="preserve">г) ответственный специалист </w:t>
      </w:r>
      <w:r>
        <w:rPr>
          <w:sz w:val="24"/>
        </w:rPr>
        <w:t xml:space="preserve">проверяет приложенные к заявлению документы заявителя  </w:t>
      </w:r>
      <w:r>
        <w:rPr>
          <w:iCs/>
          <w:sz w:val="24"/>
        </w:rPr>
        <w:t>на полноту и достоверность содержащихся в нем сведений.</w:t>
      </w:r>
    </w:p>
    <w:p w:rsidR="00A76F1C" w:rsidRDefault="00A76F1C" w:rsidP="00A76F1C">
      <w:pPr>
        <w:ind w:firstLine="567"/>
        <w:jc w:val="both"/>
        <w:rPr>
          <w:sz w:val="24"/>
        </w:rPr>
      </w:pPr>
      <w:proofErr w:type="spellStart"/>
      <w:r>
        <w:rPr>
          <w:sz w:val="24"/>
        </w:rPr>
        <w:t>д</w:t>
      </w:r>
      <w:proofErr w:type="spellEnd"/>
      <w:r>
        <w:rPr>
          <w:sz w:val="24"/>
        </w:rPr>
        <w:t>) ответственный специалист проверяет приложенные к заявлению документы на наличие оснований  для отказа в предоставлении муниципальной услуги, необходимых для предоставления муниципальной услуги, предусмотренных пунктом 13 настоящего регламента;</w:t>
      </w:r>
    </w:p>
    <w:p w:rsidR="00A76F1C" w:rsidRDefault="00A76F1C" w:rsidP="00A76F1C">
      <w:pPr>
        <w:ind w:firstLine="567"/>
        <w:jc w:val="both"/>
        <w:rPr>
          <w:sz w:val="24"/>
        </w:rPr>
      </w:pPr>
      <w:r>
        <w:rPr>
          <w:sz w:val="24"/>
        </w:rPr>
        <w:t xml:space="preserve">е) при наличии оснований для отказа </w:t>
      </w:r>
      <w:r>
        <w:rPr>
          <w:color w:val="000000"/>
          <w:sz w:val="24"/>
        </w:rPr>
        <w:t>в предоставление муниципальной услуги</w:t>
      </w:r>
      <w:r>
        <w:rPr>
          <w:sz w:val="24"/>
        </w:rPr>
        <w:t>:</w:t>
      </w:r>
    </w:p>
    <w:p w:rsidR="00A76F1C" w:rsidRDefault="00A76F1C" w:rsidP="00A76F1C">
      <w:pPr>
        <w:ind w:firstLine="567"/>
        <w:jc w:val="both"/>
        <w:rPr>
          <w:iCs/>
          <w:sz w:val="24"/>
        </w:rPr>
      </w:pPr>
      <w:r>
        <w:rPr>
          <w:sz w:val="24"/>
        </w:rPr>
        <w:t xml:space="preserve">- ответственный специалист готовит сопроводительное письмо </w:t>
      </w:r>
      <w:proofErr w:type="gramStart"/>
      <w:r>
        <w:rPr>
          <w:sz w:val="24"/>
        </w:rPr>
        <w:t>об отказе в заключени</w:t>
      </w:r>
      <w:r w:rsidR="0046602C">
        <w:rPr>
          <w:sz w:val="24"/>
        </w:rPr>
        <w:t>е</w:t>
      </w:r>
      <w:r>
        <w:rPr>
          <w:sz w:val="24"/>
        </w:rPr>
        <w:t xml:space="preserve"> договора о передаче жилых помещений в собственность граждан для заявителя</w:t>
      </w:r>
      <w:proofErr w:type="gramEnd"/>
      <w:r>
        <w:rPr>
          <w:sz w:val="24"/>
        </w:rPr>
        <w:t>, и передаёт на подпись руководителя Органа;</w:t>
      </w:r>
    </w:p>
    <w:p w:rsidR="00A76F1C" w:rsidRDefault="00A76F1C" w:rsidP="00A76F1C">
      <w:pPr>
        <w:ind w:firstLine="567"/>
        <w:jc w:val="both"/>
        <w:rPr>
          <w:iCs/>
          <w:sz w:val="24"/>
        </w:rPr>
      </w:pPr>
      <w:r>
        <w:rPr>
          <w:iCs/>
          <w:sz w:val="24"/>
        </w:rPr>
        <w:t>- после подписания руководитель Органа передаёт администратору для регистрации;</w:t>
      </w:r>
    </w:p>
    <w:p w:rsidR="00A76F1C" w:rsidRDefault="00A76F1C" w:rsidP="00A76F1C">
      <w:pPr>
        <w:ind w:firstLine="567"/>
        <w:jc w:val="both"/>
        <w:rPr>
          <w:iCs/>
          <w:sz w:val="24"/>
        </w:rPr>
      </w:pPr>
      <w:r>
        <w:rPr>
          <w:iCs/>
          <w:sz w:val="24"/>
        </w:rPr>
        <w:t xml:space="preserve">- администратор регистрирует сопроводительное письмо: </w:t>
      </w:r>
      <w:r>
        <w:rPr>
          <w:sz w:val="24"/>
        </w:rPr>
        <w:t>ставит на нём исходящий номер и текущую дату;</w:t>
      </w:r>
    </w:p>
    <w:p w:rsidR="00A76F1C" w:rsidRDefault="00A76F1C" w:rsidP="00A76F1C">
      <w:pPr>
        <w:ind w:firstLine="567"/>
        <w:jc w:val="both"/>
        <w:rPr>
          <w:iCs/>
          <w:sz w:val="24"/>
        </w:rPr>
      </w:pPr>
      <w:r>
        <w:rPr>
          <w:iCs/>
          <w:sz w:val="24"/>
        </w:rPr>
        <w:t>- администратор вносит сведения о письме в электронный Журнал регистрации исходящей корреспонденции;</w:t>
      </w:r>
    </w:p>
    <w:p w:rsidR="00A76F1C" w:rsidRDefault="00A76F1C" w:rsidP="00A76F1C">
      <w:pPr>
        <w:ind w:firstLine="567"/>
        <w:jc w:val="both"/>
        <w:rPr>
          <w:sz w:val="24"/>
        </w:rPr>
      </w:pPr>
      <w:r>
        <w:rPr>
          <w:iCs/>
          <w:sz w:val="24"/>
        </w:rPr>
        <w:t xml:space="preserve">- администратор направляет </w:t>
      </w:r>
      <w:r>
        <w:rPr>
          <w:sz w:val="24"/>
        </w:rPr>
        <w:t>сопроводительное письмо</w:t>
      </w:r>
      <w:r>
        <w:rPr>
          <w:iCs/>
          <w:sz w:val="24"/>
        </w:rPr>
        <w:t xml:space="preserve"> заявителю почтой, факсом, электронной почтой, либо вручает его лично под подпись.</w:t>
      </w:r>
    </w:p>
    <w:p w:rsidR="00A76F1C" w:rsidRDefault="00A76F1C" w:rsidP="00A76F1C">
      <w:pPr>
        <w:ind w:firstLine="540"/>
        <w:jc w:val="both"/>
        <w:rPr>
          <w:sz w:val="24"/>
        </w:rPr>
      </w:pPr>
      <w:r>
        <w:rPr>
          <w:sz w:val="24"/>
        </w:rPr>
        <w:t>ж) в случае отсутствия оснований для отказа в предоставлении муниципальной услуги ответственный специалист осуществляет подготовку следующих результатов предоставления муниципальной услуги: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в случае обращения заявителя с заявлением о заключении договора передачи в собственность жилого помещения - проект распоряжения о передаче жилого помещения в собственность и проект договора передачи в собственность жилого помещения;</w:t>
      </w:r>
    </w:p>
    <w:p w:rsidR="00A76F1C" w:rsidRDefault="00A76F1C" w:rsidP="00A76F1C">
      <w:pPr>
        <w:pStyle w:val="ConsPlusDocList"/>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подготовленный</w:t>
      </w:r>
      <w:proofErr w:type="gramEnd"/>
      <w:r>
        <w:rPr>
          <w:rFonts w:ascii="Times New Roman" w:hAnsi="Times New Roman" w:cs="Times New Roman"/>
          <w:sz w:val="24"/>
          <w:szCs w:val="24"/>
        </w:rPr>
        <w:t xml:space="preserve"> ответственным специалистом пр</w:t>
      </w:r>
      <w:r w:rsidR="00A72211">
        <w:rPr>
          <w:rFonts w:ascii="Times New Roman" w:hAnsi="Times New Roman" w:cs="Times New Roman"/>
          <w:sz w:val="24"/>
          <w:szCs w:val="24"/>
        </w:rPr>
        <w:t xml:space="preserve">оекты распоряжения о передаче </w:t>
      </w:r>
      <w:r>
        <w:rPr>
          <w:rFonts w:ascii="Times New Roman" w:hAnsi="Times New Roman" w:cs="Times New Roman"/>
          <w:sz w:val="24"/>
          <w:szCs w:val="24"/>
        </w:rPr>
        <w:t xml:space="preserve">жилого помещения в собственность, договора передачи в собственность жилого помещения передается на согласование Управляющему делами </w:t>
      </w:r>
      <w:r w:rsidR="00334C52">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 сельского поселения.</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и) подготовленные ответственным специали</w:t>
      </w:r>
      <w:r w:rsidR="00A72211">
        <w:rPr>
          <w:rFonts w:ascii="Times New Roman" w:hAnsi="Times New Roman" w:cs="Times New Roman"/>
          <w:sz w:val="24"/>
          <w:szCs w:val="24"/>
        </w:rPr>
        <w:t>стом, согласованные Управляющим</w:t>
      </w:r>
      <w:r>
        <w:rPr>
          <w:rFonts w:ascii="Times New Roman" w:hAnsi="Times New Roman" w:cs="Times New Roman"/>
          <w:sz w:val="24"/>
          <w:szCs w:val="24"/>
        </w:rPr>
        <w:t xml:space="preserve"> делами </w:t>
      </w:r>
      <w:r w:rsidR="00334C52">
        <w:rPr>
          <w:rFonts w:ascii="Times New Roman" w:hAnsi="Times New Roman" w:cs="Times New Roman"/>
          <w:sz w:val="24"/>
          <w:szCs w:val="24"/>
        </w:rPr>
        <w:t xml:space="preserve">Администрации Первомайского сельского поселения </w:t>
      </w:r>
      <w:r>
        <w:rPr>
          <w:rFonts w:ascii="Times New Roman" w:hAnsi="Times New Roman" w:cs="Times New Roman"/>
          <w:sz w:val="24"/>
          <w:szCs w:val="24"/>
        </w:rPr>
        <w:t>проекты распоряжения о передаче жилого помещения в собственность, договора передачи в собственность жилого помещения направляется на подпись руководителю Органа.</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к) подписанный руководителем Органа договор регистрируется ответственным специалистом в Журнале выдачи договоров приватизации жилья.</w:t>
      </w:r>
    </w:p>
    <w:p w:rsidR="00A76F1C" w:rsidRDefault="00A76F1C" w:rsidP="00A76F1C">
      <w:pPr>
        <w:ind w:firstLine="540"/>
        <w:jc w:val="both"/>
        <w:rPr>
          <w:sz w:val="24"/>
          <w:szCs w:val="24"/>
        </w:rPr>
      </w:pPr>
      <w:r>
        <w:rPr>
          <w:sz w:val="24"/>
        </w:rPr>
        <w:t>л) подписанное руководителем Органа распоряжение регистрируется Управляющим делами</w:t>
      </w:r>
      <w:r w:rsidR="00334C52">
        <w:rPr>
          <w:sz w:val="24"/>
        </w:rPr>
        <w:t xml:space="preserve"> Администрации Первомайского сельского поселения</w:t>
      </w:r>
      <w:r>
        <w:rPr>
          <w:sz w:val="24"/>
        </w:rPr>
        <w:t>.</w:t>
      </w:r>
    </w:p>
    <w:p w:rsidR="00A76F1C" w:rsidRDefault="00A76F1C" w:rsidP="00A76F1C">
      <w:pPr>
        <w:ind w:firstLine="567"/>
        <w:jc w:val="both"/>
        <w:rPr>
          <w:sz w:val="24"/>
          <w:szCs w:val="24"/>
        </w:rPr>
      </w:pPr>
      <w:r>
        <w:rPr>
          <w:iCs/>
          <w:sz w:val="24"/>
        </w:rPr>
        <w:t>4)</w:t>
      </w:r>
      <w:r>
        <w:rPr>
          <w:sz w:val="24"/>
        </w:rPr>
        <w:t xml:space="preserve"> административная процедура: «Выдача результата предоставления муниципальной услуги заявителю</w:t>
      </w:r>
      <w:r>
        <w:rPr>
          <w:iCs/>
          <w:sz w:val="24"/>
        </w:rPr>
        <w:t>»:</w:t>
      </w:r>
    </w:p>
    <w:p w:rsidR="00A76F1C" w:rsidRDefault="00A76F1C" w:rsidP="00A76F1C">
      <w:pPr>
        <w:ind w:firstLine="567"/>
        <w:jc w:val="both"/>
        <w:rPr>
          <w:sz w:val="24"/>
        </w:rPr>
      </w:pPr>
      <w:r>
        <w:rPr>
          <w:sz w:val="24"/>
        </w:rPr>
        <w:t>а) основанием для начала административной процедуры является рассмотрение заявления и прилагаемых документов заявителя.</w:t>
      </w:r>
    </w:p>
    <w:p w:rsidR="00A76F1C" w:rsidRDefault="00A76F1C" w:rsidP="00A76F1C">
      <w:pPr>
        <w:ind w:firstLine="567"/>
        <w:jc w:val="both"/>
        <w:rPr>
          <w:sz w:val="24"/>
        </w:rPr>
      </w:pPr>
      <w:r>
        <w:rPr>
          <w:sz w:val="24"/>
        </w:rPr>
        <w:t>б) специалисты Органа, ответственные за выполнение административных действий в рамках административной процедуры:</w:t>
      </w:r>
    </w:p>
    <w:p w:rsidR="00A76F1C" w:rsidRDefault="00A76F1C" w:rsidP="00A76F1C">
      <w:pPr>
        <w:widowControl w:val="0"/>
        <w:numPr>
          <w:ilvl w:val="0"/>
          <w:numId w:val="7"/>
        </w:numPr>
        <w:suppressAutoHyphens/>
        <w:ind w:left="0" w:firstLine="570"/>
        <w:jc w:val="both"/>
        <w:rPr>
          <w:sz w:val="24"/>
        </w:rPr>
      </w:pPr>
      <w:r>
        <w:rPr>
          <w:sz w:val="24"/>
        </w:rPr>
        <w:t>ответственный специалист;</w:t>
      </w:r>
    </w:p>
    <w:p w:rsidR="00A76F1C" w:rsidRDefault="00A76F1C" w:rsidP="00A76F1C">
      <w:pPr>
        <w:widowControl w:val="0"/>
        <w:numPr>
          <w:ilvl w:val="0"/>
          <w:numId w:val="7"/>
        </w:numPr>
        <w:suppressAutoHyphens/>
        <w:ind w:left="0" w:firstLine="570"/>
        <w:jc w:val="both"/>
        <w:rPr>
          <w:rFonts w:eastAsia="Lucida Sans Unicode"/>
          <w:sz w:val="24"/>
        </w:rPr>
      </w:pPr>
      <w:r>
        <w:rPr>
          <w:sz w:val="24"/>
        </w:rPr>
        <w:t xml:space="preserve"> руководитель Органа;</w:t>
      </w:r>
    </w:p>
    <w:p w:rsidR="00A76F1C" w:rsidRDefault="00A76F1C" w:rsidP="00A76F1C">
      <w:pPr>
        <w:autoSpaceDE w:val="0"/>
        <w:ind w:firstLine="709"/>
        <w:jc w:val="both"/>
        <w:rPr>
          <w:rStyle w:val="af5"/>
          <w:rFonts w:eastAsia="SimSun"/>
          <w:color w:val="000000"/>
        </w:rPr>
      </w:pPr>
      <w:r>
        <w:rPr>
          <w:sz w:val="24"/>
        </w:rPr>
        <w:t>-администратор;</w:t>
      </w:r>
    </w:p>
    <w:p w:rsidR="00A76F1C" w:rsidRDefault="00A76F1C" w:rsidP="00A76F1C">
      <w:pPr>
        <w:pStyle w:val="ConsPlusDocList"/>
        <w:ind w:firstLine="540"/>
        <w:jc w:val="both"/>
        <w:rPr>
          <w:iCs/>
          <w:szCs w:val="24"/>
        </w:rPr>
      </w:pPr>
      <w:r w:rsidRPr="00344669">
        <w:rPr>
          <w:rStyle w:val="af5"/>
          <w:rFonts w:ascii="Times New Roman" w:hAnsi="Times New Roman"/>
          <w:color w:val="000000" w:themeColor="text1"/>
          <w:sz w:val="24"/>
          <w:szCs w:val="24"/>
          <w:u w:val="none"/>
        </w:rPr>
        <w:t>Ответственный специалист готовит уведомление</w:t>
      </w:r>
      <w:r w:rsidRPr="00344669">
        <w:rPr>
          <w:rStyle w:val="af5"/>
          <w:rFonts w:ascii="Times New Roman" w:hAnsi="Times New Roman"/>
          <w:sz w:val="24"/>
          <w:szCs w:val="24"/>
          <w:u w:val="none"/>
        </w:rPr>
        <w:t xml:space="preserve"> </w:t>
      </w:r>
      <w:r w:rsidRPr="00344669">
        <w:rPr>
          <w:rFonts w:ascii="Times New Roman" w:hAnsi="Times New Roman" w:cs="Times New Roman"/>
          <w:sz w:val="24"/>
          <w:szCs w:val="24"/>
        </w:rPr>
        <w:t>о предоставлении муниципальной услуги, по форме согласно приложению 3</w:t>
      </w:r>
      <w:r>
        <w:rPr>
          <w:rFonts w:ascii="Times New Roman" w:hAnsi="Times New Roman" w:cs="Times New Roman"/>
          <w:sz w:val="24"/>
          <w:szCs w:val="24"/>
        </w:rPr>
        <w:t xml:space="preserve"> к настоящему Административному регламенту в трех экземплярах и передается на подпись руководителю Органа:</w:t>
      </w:r>
    </w:p>
    <w:p w:rsidR="00A76F1C" w:rsidRDefault="00A76F1C" w:rsidP="00A76F1C">
      <w:pPr>
        <w:ind w:firstLine="567"/>
        <w:jc w:val="both"/>
        <w:rPr>
          <w:iCs/>
          <w:sz w:val="24"/>
          <w:szCs w:val="24"/>
        </w:rPr>
      </w:pPr>
      <w:r>
        <w:rPr>
          <w:iCs/>
          <w:sz w:val="24"/>
        </w:rPr>
        <w:t>- после подписания руководитель Органа передаёт администратору для регистрации;</w:t>
      </w:r>
    </w:p>
    <w:p w:rsidR="00A76F1C" w:rsidRDefault="00A76F1C" w:rsidP="00A76F1C">
      <w:pPr>
        <w:ind w:firstLine="567"/>
        <w:jc w:val="both"/>
        <w:rPr>
          <w:iCs/>
          <w:sz w:val="24"/>
        </w:rPr>
      </w:pPr>
      <w:r>
        <w:rPr>
          <w:iCs/>
          <w:sz w:val="24"/>
        </w:rPr>
        <w:t xml:space="preserve">- администратор регистрирует Уведомление о предоставлении муниципальной услуги: </w:t>
      </w:r>
      <w:r>
        <w:rPr>
          <w:sz w:val="24"/>
        </w:rPr>
        <w:t>ставит на нём исходящий номер и текущую дату;</w:t>
      </w:r>
    </w:p>
    <w:p w:rsidR="00A76F1C" w:rsidRDefault="00A76F1C" w:rsidP="00A76F1C">
      <w:pPr>
        <w:ind w:firstLine="567"/>
        <w:jc w:val="both"/>
        <w:rPr>
          <w:sz w:val="24"/>
        </w:rPr>
      </w:pPr>
      <w:r>
        <w:rPr>
          <w:iCs/>
          <w:sz w:val="24"/>
        </w:rPr>
        <w:t xml:space="preserve">- администратор вносит сведения об </w:t>
      </w:r>
      <w:r w:rsidR="00344669">
        <w:rPr>
          <w:iCs/>
          <w:sz w:val="24"/>
        </w:rPr>
        <w:t>Уведомлении,</w:t>
      </w:r>
      <w:r>
        <w:rPr>
          <w:iCs/>
          <w:sz w:val="24"/>
        </w:rPr>
        <w:t xml:space="preserve"> о предоставлении муниципальной услуги в электронный Журнал регистрации исходящей корреспонденции;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lastRenderedPageBreak/>
        <w:t>Уведомление о предоставлении муниципальной услуги направляется в зависимости от выбранного заявителем при подаче заявления и прилагаемых документов способа доставки.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для подписания договора ответственный специалист устанавливает личность заявителя, либо его представителя, путем проверки документа, удостоверяющего личность, а также документов, подтверждающих полномочия представителя заявителя. Ответственный специалист знакомит заявителя или представителя заявителя с текстом договора передачи в собственность жилых помещений. Заявитель подписывает экземпляры договоров передачи в собственность жилых помещений.</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специалист регистрирует соответствующий договор передачи в собственность жилых помещений путем внесения записи в Журнал выдачи договоров приватизации жилья с присвоением договору передачи в собственность жилых помещений  номера и текущей даты.</w:t>
      </w:r>
    </w:p>
    <w:p w:rsidR="00A76F1C" w:rsidRDefault="00A76F1C" w:rsidP="00A76F1C">
      <w:pPr>
        <w:pStyle w:val="ConsPlusDocList"/>
        <w:ind w:firstLine="540"/>
        <w:jc w:val="both"/>
        <w:rPr>
          <w:rFonts w:ascii="Times New Roman" w:hAnsi="Times New Roman" w:cs="Times New Roman"/>
          <w:iCs/>
          <w:sz w:val="24"/>
          <w:szCs w:val="24"/>
        </w:rPr>
      </w:pPr>
      <w:r>
        <w:rPr>
          <w:rFonts w:ascii="Times New Roman" w:hAnsi="Times New Roman" w:cs="Times New Roman"/>
          <w:sz w:val="24"/>
          <w:szCs w:val="24"/>
        </w:rPr>
        <w:t>Ответственный специалист вручает заявителю или его уполномоченному представителю экземпляр договора передачи в собственность жилых помещений с отметкой о вручении.</w:t>
      </w:r>
    </w:p>
    <w:p w:rsidR="00A76F1C" w:rsidRDefault="00A76F1C" w:rsidP="00A76F1C">
      <w:pPr>
        <w:pStyle w:val="ConsPlusDocList"/>
        <w:ind w:firstLine="540"/>
        <w:jc w:val="both"/>
        <w:rPr>
          <w:rFonts w:ascii="Times New Roman" w:hAnsi="Times New Roman" w:cs="Times New Roman"/>
          <w:sz w:val="24"/>
          <w:szCs w:val="24"/>
        </w:rPr>
      </w:pPr>
      <w:r>
        <w:rPr>
          <w:rFonts w:ascii="Times New Roman" w:hAnsi="Times New Roman" w:cs="Times New Roman"/>
          <w:iCs/>
          <w:sz w:val="24"/>
          <w:szCs w:val="24"/>
        </w:rPr>
        <w:t>Результатом административной процедуры: выдача заявителю результата предоставления муниципальной услуги.</w:t>
      </w:r>
    </w:p>
    <w:p w:rsidR="00A76F1C" w:rsidRDefault="00A76F1C" w:rsidP="00A76F1C">
      <w:pPr>
        <w:autoSpaceDE w:val="0"/>
        <w:autoSpaceDN w:val="0"/>
        <w:adjustRightInd w:val="0"/>
        <w:ind w:firstLine="540"/>
        <w:jc w:val="center"/>
        <w:rPr>
          <w:sz w:val="24"/>
          <w:szCs w:val="24"/>
          <w:lang w:eastAsia="ru-RU"/>
        </w:rPr>
      </w:pPr>
    </w:p>
    <w:p w:rsidR="00A76F1C" w:rsidRDefault="00916FFB" w:rsidP="00A76F1C">
      <w:pPr>
        <w:autoSpaceDE w:val="0"/>
        <w:autoSpaceDN w:val="0"/>
        <w:adjustRightInd w:val="0"/>
        <w:ind w:firstLine="540"/>
        <w:jc w:val="center"/>
        <w:rPr>
          <w:b/>
          <w:sz w:val="24"/>
          <w:lang w:eastAsia="ru-RU"/>
        </w:rPr>
      </w:pPr>
      <w:r>
        <w:rPr>
          <w:b/>
          <w:sz w:val="24"/>
          <w:lang w:eastAsia="ru-RU"/>
        </w:rPr>
        <w:t>4</w:t>
      </w:r>
      <w:r w:rsidR="00A76F1C" w:rsidRPr="00B74576">
        <w:rPr>
          <w:b/>
          <w:sz w:val="24"/>
          <w:lang w:eastAsia="ru-RU"/>
        </w:rPr>
        <w:t xml:space="preserve">. Формы </w:t>
      </w:r>
      <w:proofErr w:type="gramStart"/>
      <w:r w:rsidR="00A76F1C" w:rsidRPr="00B74576">
        <w:rPr>
          <w:b/>
          <w:sz w:val="24"/>
          <w:lang w:eastAsia="ru-RU"/>
        </w:rPr>
        <w:t>контроля за</w:t>
      </w:r>
      <w:proofErr w:type="gramEnd"/>
      <w:r w:rsidR="00A76F1C" w:rsidRPr="00B74576">
        <w:rPr>
          <w:b/>
          <w:sz w:val="24"/>
          <w:lang w:eastAsia="ru-RU"/>
        </w:rPr>
        <w:t xml:space="preserve"> исполнением административного регламента</w:t>
      </w:r>
    </w:p>
    <w:p w:rsidR="00604265" w:rsidRPr="00604265" w:rsidRDefault="00604265" w:rsidP="00604265">
      <w:pPr>
        <w:ind w:firstLine="850"/>
        <w:jc w:val="both"/>
        <w:rPr>
          <w:sz w:val="24"/>
          <w:szCs w:val="24"/>
        </w:rPr>
      </w:pPr>
      <w:r w:rsidRPr="00604265">
        <w:rPr>
          <w:sz w:val="24"/>
          <w:szCs w:val="24"/>
        </w:rPr>
        <w:t>27.</w:t>
      </w:r>
      <w:r>
        <w:rPr>
          <w:sz w:val="24"/>
          <w:szCs w:val="24"/>
        </w:rPr>
        <w:t xml:space="preserve"> </w:t>
      </w:r>
      <w:r w:rsidRPr="00604265">
        <w:rPr>
          <w:sz w:val="24"/>
          <w:szCs w:val="24"/>
        </w:rPr>
        <w:t xml:space="preserve">Порядок осуществления текущего </w:t>
      </w:r>
      <w:proofErr w:type="gramStart"/>
      <w:r w:rsidRPr="00604265">
        <w:rPr>
          <w:sz w:val="24"/>
          <w:szCs w:val="24"/>
        </w:rPr>
        <w:t>контроля за</w:t>
      </w:r>
      <w:proofErr w:type="gramEnd"/>
      <w:r w:rsidRPr="00604265">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6F1C" w:rsidRDefault="00A76F1C" w:rsidP="00A76F1C">
      <w:pPr>
        <w:pStyle w:val="ConsPlusNormal0"/>
        <w:ind w:firstLine="706"/>
        <w:jc w:val="both"/>
        <w:outlineLvl w:val="2"/>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r w:rsidR="00334C52">
        <w:rPr>
          <w:rFonts w:ascii="Times New Roman" w:hAnsi="Times New Roman" w:cs="Times New Roman"/>
          <w:sz w:val="24"/>
          <w:szCs w:val="24"/>
        </w:rPr>
        <w:t>.</w:t>
      </w:r>
      <w:r>
        <w:rPr>
          <w:rFonts w:ascii="Times New Roman" w:hAnsi="Times New Roman" w:cs="Times New Roman"/>
          <w:sz w:val="24"/>
          <w:szCs w:val="24"/>
        </w:rPr>
        <w:t xml:space="preserve"> </w:t>
      </w:r>
    </w:p>
    <w:p w:rsidR="00A76F1C" w:rsidRDefault="00A76F1C" w:rsidP="00A76F1C">
      <w:pPr>
        <w:autoSpaceDE w:val="0"/>
        <w:ind w:firstLine="567"/>
        <w:jc w:val="both"/>
        <w:rPr>
          <w:sz w:val="24"/>
          <w:szCs w:val="24"/>
        </w:rPr>
      </w:pPr>
      <w:r>
        <w:rPr>
          <w:sz w:val="24"/>
        </w:rPr>
        <w:t>Текущий контроль исполнения регламента осуществляется Управляющим делами Первомайского сельского поселения.</w:t>
      </w:r>
    </w:p>
    <w:p w:rsidR="00A76F1C" w:rsidRDefault="00A76F1C" w:rsidP="00A76F1C">
      <w:pPr>
        <w:pStyle w:val="ConsPlusNormal0"/>
        <w:ind w:firstLine="706"/>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Текущий контроль включает в себя контроль за соблюдением специалистами, предоставляющими муниципальную услугу, сроков и порядка рассмотрения запросов заявителей, качества, полноты, достоверности предоставляемой информации, выявление и устранение нарушений прав заявителей при предоставлении муниципальной услуги, рассмотрение, принятие решений и подготовка ответов на обращения заявителей, содержащие жалобы на решения действия (бездействие) специалиста предоставляющего муниципальную услугу. </w:t>
      </w:r>
      <w:proofErr w:type="gramEnd"/>
    </w:p>
    <w:p w:rsidR="00A76F1C" w:rsidRDefault="00A76F1C" w:rsidP="00A76F1C">
      <w:pPr>
        <w:autoSpaceDE w:val="0"/>
        <w:ind w:firstLine="567"/>
        <w:jc w:val="both"/>
        <w:rPr>
          <w:sz w:val="24"/>
        </w:rPr>
      </w:pPr>
      <w:r>
        <w:rPr>
          <w:sz w:val="24"/>
        </w:rPr>
        <w:t>Периодичность осуществления текущего контроля осуществляется один раз в месяц;</w:t>
      </w:r>
    </w:p>
    <w:p w:rsidR="00604265" w:rsidRPr="00604265" w:rsidRDefault="00604265" w:rsidP="00604265">
      <w:pPr>
        <w:ind w:firstLine="850"/>
        <w:jc w:val="both"/>
        <w:rPr>
          <w:sz w:val="24"/>
          <w:szCs w:val="24"/>
        </w:rPr>
      </w:pPr>
      <w:r w:rsidRPr="00604265">
        <w:rPr>
          <w:sz w:val="24"/>
          <w:szCs w:val="24"/>
        </w:rPr>
        <w:t xml:space="preserve">28.Порядок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4265">
        <w:rPr>
          <w:sz w:val="24"/>
          <w:szCs w:val="24"/>
        </w:rPr>
        <w:t>контроля за</w:t>
      </w:r>
      <w:proofErr w:type="gramEnd"/>
      <w:r w:rsidRPr="00604265">
        <w:rPr>
          <w:sz w:val="24"/>
          <w:szCs w:val="24"/>
        </w:rPr>
        <w:t xml:space="preserve"> полнотой и качеством предоставления муниципальной услуги</w:t>
      </w:r>
    </w:p>
    <w:p w:rsidR="00A76F1C" w:rsidRDefault="00A76F1C" w:rsidP="00A76F1C">
      <w:pPr>
        <w:ind w:firstLine="567"/>
        <w:jc w:val="both"/>
        <w:rPr>
          <w:sz w:val="24"/>
        </w:rPr>
      </w:pPr>
      <w:r>
        <w:rPr>
          <w:sz w:val="24"/>
        </w:rPr>
        <w:t>порядок и периодичность осуществления плановых и внеплановых проверок полноты и качества предоставления муниципальных услуг.</w:t>
      </w:r>
    </w:p>
    <w:p w:rsidR="00A76F1C" w:rsidRDefault="00344669" w:rsidP="00A76F1C">
      <w:pPr>
        <w:ind w:firstLine="567"/>
        <w:jc w:val="both"/>
        <w:rPr>
          <w:sz w:val="24"/>
        </w:rPr>
      </w:pPr>
      <w:proofErr w:type="gramStart"/>
      <w:r>
        <w:rPr>
          <w:sz w:val="24"/>
        </w:rPr>
        <w:t>Контроль</w:t>
      </w:r>
      <w:r w:rsidR="00A76F1C">
        <w:rPr>
          <w:sz w:val="24"/>
        </w:rPr>
        <w:t xml:space="preserve"> за</w:t>
      </w:r>
      <w:proofErr w:type="gramEnd"/>
      <w:r w:rsidR="00A76F1C">
        <w:rPr>
          <w:sz w:val="24"/>
        </w:rPr>
        <w:t xml:space="preserve"> полнотой и качеством предоставления муниципальной услуги, включает в себя </w:t>
      </w:r>
      <w:r w:rsidR="00A76F1C">
        <w:rPr>
          <w:color w:val="000000"/>
          <w:sz w:val="24"/>
        </w:rPr>
        <w:t xml:space="preserve">проведение проверок, выявление и устранение нарушения порядка и сроков предоставления муниципальной услуги, </w:t>
      </w:r>
      <w:r w:rsidR="00A76F1C">
        <w:rPr>
          <w:sz w:val="24"/>
        </w:rPr>
        <w:t>рассмотрение, принятие решений и подготовку ответов на обращения заявителей в ходе предоставлении муниципальной услуги</w:t>
      </w:r>
      <w:r w:rsidR="00A76F1C">
        <w:rPr>
          <w:color w:val="000000"/>
          <w:sz w:val="24"/>
        </w:rPr>
        <w:t xml:space="preserve">, содержащие жалобы на решения, действия (бездействие) </w:t>
      </w:r>
      <w:r w:rsidR="00A76F1C">
        <w:rPr>
          <w:sz w:val="24"/>
        </w:rPr>
        <w:t>специалиста.</w:t>
      </w:r>
    </w:p>
    <w:p w:rsidR="00A76F1C" w:rsidRDefault="00A76F1C" w:rsidP="00A76F1C">
      <w:pPr>
        <w:ind w:firstLine="567"/>
        <w:jc w:val="both"/>
        <w:rPr>
          <w:sz w:val="24"/>
        </w:rPr>
      </w:pPr>
      <w:r>
        <w:rPr>
          <w:sz w:val="24"/>
        </w:rPr>
        <w:t xml:space="preserve">Формами </w:t>
      </w:r>
      <w:proofErr w:type="gramStart"/>
      <w:r>
        <w:rPr>
          <w:sz w:val="24"/>
        </w:rPr>
        <w:t>контроля, за</w:t>
      </w:r>
      <w:proofErr w:type="gramEnd"/>
      <w:r>
        <w:rPr>
          <w:sz w:val="24"/>
        </w:rPr>
        <w:t xml:space="preserve"> полнотой и качеством, предоставления муниципальной услуги являются плановые и внеплановые проверки.</w:t>
      </w:r>
    </w:p>
    <w:p w:rsidR="00A76F1C" w:rsidRDefault="00A76F1C" w:rsidP="00A76F1C">
      <w:pPr>
        <w:autoSpaceDE w:val="0"/>
        <w:ind w:firstLine="567"/>
        <w:jc w:val="both"/>
        <w:rPr>
          <w:color w:val="000000"/>
          <w:sz w:val="24"/>
        </w:rPr>
      </w:pPr>
      <w:proofErr w:type="gramStart"/>
      <w:r>
        <w:rPr>
          <w:sz w:val="24"/>
        </w:rPr>
        <w:t>Контроль за</w:t>
      </w:r>
      <w:proofErr w:type="gramEnd"/>
      <w:r>
        <w:rPr>
          <w:sz w:val="24"/>
        </w:rPr>
        <w:t xml:space="preserve"> полнотой и качеством предоставления муниципальной услуги осуществляется Управляющим делами</w:t>
      </w:r>
      <w:r w:rsidR="00344669">
        <w:rPr>
          <w:sz w:val="24"/>
        </w:rPr>
        <w:t xml:space="preserve"> Администрации </w:t>
      </w:r>
      <w:r>
        <w:rPr>
          <w:sz w:val="24"/>
        </w:rPr>
        <w:t xml:space="preserve"> Первомайского сельского поселения.</w:t>
      </w:r>
      <w:r>
        <w:rPr>
          <w:i/>
          <w:sz w:val="24"/>
        </w:rPr>
        <w:t xml:space="preserve"> </w:t>
      </w:r>
    </w:p>
    <w:p w:rsidR="00A76F1C" w:rsidRDefault="00A76F1C" w:rsidP="00A76F1C">
      <w:pPr>
        <w:autoSpaceDE w:val="0"/>
        <w:ind w:firstLine="567"/>
        <w:jc w:val="both"/>
        <w:rPr>
          <w:color w:val="000000"/>
          <w:sz w:val="24"/>
        </w:rPr>
      </w:pPr>
      <w:r>
        <w:rPr>
          <w:color w:val="000000"/>
          <w:sz w:val="24"/>
        </w:rPr>
        <w:lastRenderedPageBreak/>
        <w:t xml:space="preserve">Для проведения проверок полноты и качества предоставления муниципальной услуги может создаваться комиссия, в состав которой включаются сотрудники Органа, могут быть включены по согласованию депутаты Совета Первомайского сельского поселения, сотрудники Администрации Первомайского сельского поселения. Председателем комиссии является Управляющий делами </w:t>
      </w:r>
      <w:r w:rsidR="00344669">
        <w:rPr>
          <w:color w:val="000000"/>
          <w:sz w:val="24"/>
        </w:rPr>
        <w:t xml:space="preserve">Администрации </w:t>
      </w:r>
      <w:r>
        <w:rPr>
          <w:color w:val="000000"/>
          <w:sz w:val="24"/>
        </w:rPr>
        <w:t>Первомайского сельского поселения.</w:t>
      </w:r>
    </w:p>
    <w:p w:rsidR="00A76F1C" w:rsidRDefault="00A76F1C" w:rsidP="00A76F1C">
      <w:pPr>
        <w:autoSpaceDE w:val="0"/>
        <w:ind w:firstLine="567"/>
        <w:jc w:val="both"/>
        <w:rPr>
          <w:color w:val="000000"/>
          <w:sz w:val="24"/>
        </w:rPr>
      </w:pPr>
      <w:r>
        <w:rPr>
          <w:color w:val="000000"/>
          <w:sz w:val="24"/>
        </w:rPr>
        <w:t>Проверки могут быть плановыми (осуществляться на основании планов работы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76F1C" w:rsidRDefault="00A76F1C" w:rsidP="00A76F1C">
      <w:pPr>
        <w:autoSpaceDE w:val="0"/>
        <w:ind w:firstLine="567"/>
        <w:jc w:val="both"/>
        <w:rPr>
          <w:sz w:val="24"/>
        </w:rPr>
      </w:pPr>
      <w:r>
        <w:rPr>
          <w:color w:val="000000"/>
          <w:sz w:val="24"/>
        </w:rPr>
        <w:t>Проверки полноты и качества предоставления муниципальной услуги осуществляются на основании распоряжения руководителя Органа.</w:t>
      </w:r>
    </w:p>
    <w:p w:rsidR="00A76F1C" w:rsidRDefault="00A76F1C" w:rsidP="00A76F1C">
      <w:pPr>
        <w:ind w:firstLine="567"/>
        <w:jc w:val="both"/>
        <w:rPr>
          <w:sz w:val="24"/>
        </w:rPr>
      </w:pPr>
      <w:r>
        <w:rPr>
          <w:sz w:val="24"/>
        </w:rPr>
        <w:t>Плановые проверки проводятся не реже одного раза в полугодие, внеплановые – в случае поступления жалоб на действия (бездействие) и решения ответственного специалиста, осуществляемые (принятые) в ходе предоставления муниципальной услуги.</w:t>
      </w:r>
    </w:p>
    <w:p w:rsidR="00A76F1C" w:rsidRDefault="00A76F1C" w:rsidP="00A76F1C">
      <w:pPr>
        <w:autoSpaceDE w:val="0"/>
        <w:ind w:firstLine="567"/>
        <w:jc w:val="both"/>
        <w:rPr>
          <w:sz w:val="24"/>
        </w:rPr>
      </w:pPr>
      <w:r>
        <w:rPr>
          <w:sz w:val="24"/>
        </w:rPr>
        <w:t xml:space="preserve">Результаты проверки оформляются в виде акта, в котором указываются выявленные нарушения (или отсутствие нарушений) и предложения </w:t>
      </w:r>
      <w:proofErr w:type="gramStart"/>
      <w:r w:rsidR="00344669">
        <w:rPr>
          <w:sz w:val="24"/>
        </w:rPr>
        <w:t>о</w:t>
      </w:r>
      <w:proofErr w:type="gramEnd"/>
      <w:r>
        <w:rPr>
          <w:sz w:val="24"/>
        </w:rPr>
        <w:t xml:space="preserve"> их устранению, который подписывается Управляющим делами Органа, а в случае, если проводится комиссионная проверка - всеми членами комиссии.</w:t>
      </w:r>
    </w:p>
    <w:p w:rsidR="00A76F1C" w:rsidRDefault="00A76F1C" w:rsidP="00A76F1C">
      <w:pPr>
        <w:autoSpaceDE w:val="0"/>
        <w:ind w:firstLine="567"/>
        <w:jc w:val="both"/>
        <w:rPr>
          <w:sz w:val="24"/>
        </w:rPr>
      </w:pPr>
      <w:r>
        <w:rPr>
          <w:sz w:val="24"/>
        </w:rPr>
        <w:t>По</w:t>
      </w:r>
      <w:r>
        <w:rPr>
          <w:color w:val="000000"/>
          <w:sz w:val="24"/>
        </w:rPr>
        <w:t xml:space="preserve"> результатам проверок в случае выявления нарушений прав заявителей руководителем Органа решается вопрос о привлечении виновных лиц к дисциплинарной ответственности в соответствии с законодательством Российской Федерации.</w:t>
      </w:r>
    </w:p>
    <w:p w:rsidR="00A76F1C" w:rsidRDefault="00A76F1C" w:rsidP="00A76F1C">
      <w:pPr>
        <w:ind w:firstLine="567"/>
        <w:jc w:val="both"/>
        <w:rPr>
          <w:sz w:val="24"/>
        </w:rPr>
      </w:pPr>
      <w:r>
        <w:rPr>
          <w:sz w:val="24"/>
        </w:rPr>
        <w:t>По результатам рассмотрения отчетов и справок о предоставлении муниципальной услуги, а также жалоб на действия (бездействие) ответственного специалиста при предоставлении муниципальной услуги, при выявлении нарушений виновное лицо привлекается к ответственности в соответствии с законодательством Российской Федерации;</w:t>
      </w:r>
    </w:p>
    <w:p w:rsidR="00A76F1C" w:rsidRDefault="00604265" w:rsidP="00A76F1C">
      <w:pPr>
        <w:autoSpaceDE w:val="0"/>
        <w:ind w:firstLine="567"/>
        <w:jc w:val="both"/>
        <w:rPr>
          <w:sz w:val="24"/>
        </w:rPr>
      </w:pPr>
      <w:r>
        <w:rPr>
          <w:sz w:val="24"/>
        </w:rPr>
        <w:t>29.</w:t>
      </w:r>
      <w:r w:rsidR="0046602C">
        <w:rPr>
          <w:sz w:val="24"/>
        </w:rPr>
        <w:t xml:space="preserve"> </w:t>
      </w:r>
      <w:r>
        <w:rPr>
          <w:sz w:val="24"/>
        </w:rPr>
        <w:t>О</w:t>
      </w:r>
      <w:r w:rsidR="00A76F1C">
        <w:rPr>
          <w:sz w:val="24"/>
        </w:rPr>
        <w:t>тветственность специалистов, в том числе должностных лиц Органа,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A76F1C" w:rsidRDefault="00A76F1C" w:rsidP="00A76F1C">
      <w:pPr>
        <w:autoSpaceDE w:val="0"/>
        <w:ind w:firstLine="567"/>
        <w:jc w:val="both"/>
        <w:rPr>
          <w:sz w:val="24"/>
        </w:rPr>
      </w:pPr>
      <w:r>
        <w:rPr>
          <w:sz w:val="24"/>
        </w:rPr>
        <w:t>а) специалисты Органа (в том числе должностные лица), участвующие в предоставлении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
    <w:p w:rsidR="00A76F1C" w:rsidRDefault="00A76F1C" w:rsidP="00A76F1C">
      <w:pPr>
        <w:autoSpaceDE w:val="0"/>
        <w:ind w:firstLine="567"/>
        <w:jc w:val="both"/>
        <w:rPr>
          <w:sz w:val="24"/>
        </w:rPr>
      </w:pPr>
      <w:r>
        <w:rPr>
          <w:sz w:val="24"/>
        </w:rPr>
        <w:t xml:space="preserve">Персональная ответственность специалистов Органа закрепляется в их должностных инструкциях в соответствии  с требованиями законодательства Российской Федерации.  </w:t>
      </w:r>
    </w:p>
    <w:p w:rsidR="00A76F1C" w:rsidRDefault="0046602C" w:rsidP="00A76F1C">
      <w:pPr>
        <w:autoSpaceDE w:val="0"/>
        <w:ind w:firstLine="567"/>
        <w:jc w:val="both"/>
        <w:rPr>
          <w:sz w:val="24"/>
        </w:rPr>
      </w:pPr>
      <w:r>
        <w:rPr>
          <w:sz w:val="24"/>
        </w:rPr>
        <w:t>б</w:t>
      </w:r>
      <w:r w:rsidR="00A76F1C">
        <w:rPr>
          <w:sz w:val="24"/>
        </w:rPr>
        <w:t>) должностное лицо Органа, уполномоченное на проведение мониторинга качества предоставления муниципальной услуги: Управляющий делами</w:t>
      </w:r>
      <w:r>
        <w:rPr>
          <w:sz w:val="24"/>
        </w:rPr>
        <w:t xml:space="preserve"> Администрации Первомайского сельского поселения</w:t>
      </w:r>
      <w:r w:rsidR="00A76F1C">
        <w:rPr>
          <w:sz w:val="24"/>
        </w:rPr>
        <w:t>.</w:t>
      </w:r>
    </w:p>
    <w:p w:rsidR="00A76F1C" w:rsidRDefault="00A76F1C" w:rsidP="00A76F1C">
      <w:pPr>
        <w:ind w:firstLine="570"/>
        <w:jc w:val="both"/>
        <w:rPr>
          <w:sz w:val="24"/>
        </w:rPr>
      </w:pPr>
    </w:p>
    <w:p w:rsidR="00A76F1C" w:rsidRPr="00F516A6" w:rsidRDefault="00916FFB" w:rsidP="00F516A6">
      <w:pPr>
        <w:pStyle w:val="ConsPlusNormal0"/>
        <w:ind w:firstLine="540"/>
        <w:jc w:val="center"/>
        <w:rPr>
          <w:rFonts w:ascii="Times New Roman" w:eastAsia="Times New Roman" w:hAnsi="Times New Roman" w:cs="Times New Roman"/>
          <w:b/>
          <w:sz w:val="24"/>
          <w:szCs w:val="24"/>
          <w:lang w:eastAsia="ru-RU"/>
        </w:rPr>
      </w:pPr>
      <w:r>
        <w:rPr>
          <w:rFonts w:ascii="Times New Roman" w:hAnsi="Times New Roman" w:cs="Times New Roman"/>
          <w:b/>
          <w:sz w:val="24"/>
        </w:rPr>
        <w:t>5</w:t>
      </w:r>
      <w:r w:rsidR="00A76F1C" w:rsidRPr="00F516A6">
        <w:rPr>
          <w:rFonts w:ascii="Times New Roman" w:hAnsi="Times New Roman" w:cs="Times New Roman"/>
          <w:b/>
          <w:sz w:val="24"/>
        </w:rPr>
        <w:t>. Д</w:t>
      </w:r>
      <w:r w:rsidR="00A76F1C" w:rsidRPr="00F516A6">
        <w:rPr>
          <w:rFonts w:ascii="Times New Roman" w:eastAsia="Times New Roman" w:hAnsi="Times New Roman" w:cs="Times New Roman"/>
          <w:b/>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A76F1C" w:rsidRDefault="00A76F1C" w:rsidP="00A76F1C">
      <w:pPr>
        <w:ind w:firstLine="570"/>
        <w:jc w:val="both"/>
        <w:rPr>
          <w:rFonts w:eastAsia="Lucida Sans Unicode"/>
          <w:kern w:val="2"/>
          <w:sz w:val="24"/>
          <w:szCs w:val="24"/>
          <w:lang w:eastAsia="zh-CN"/>
        </w:rPr>
      </w:pPr>
    </w:p>
    <w:p w:rsidR="00A76F1C" w:rsidRDefault="00604265" w:rsidP="00A76F1C">
      <w:pPr>
        <w:autoSpaceDE w:val="0"/>
        <w:autoSpaceDN w:val="0"/>
        <w:adjustRightInd w:val="0"/>
        <w:ind w:firstLine="540"/>
        <w:jc w:val="both"/>
        <w:rPr>
          <w:sz w:val="24"/>
        </w:rPr>
      </w:pPr>
      <w:r w:rsidRPr="0046602C">
        <w:rPr>
          <w:sz w:val="24"/>
        </w:rPr>
        <w:t>30</w:t>
      </w:r>
      <w:r w:rsidR="00A76F1C" w:rsidRPr="0046602C">
        <w:rPr>
          <w:sz w:val="24"/>
        </w:rPr>
        <w:t>.</w:t>
      </w:r>
      <w:r w:rsidR="00A76F1C">
        <w:rPr>
          <w:sz w:val="24"/>
        </w:rPr>
        <w:t xml:space="preserve"> Заявители имеют право на обжалование действий (бездействия) должностного лица, предоставляющего муниципальную услугу, а также принимаемых им решений при предоставлении муниципальной услуги в досудебном (внесудебном) порядке.</w:t>
      </w:r>
    </w:p>
    <w:p w:rsidR="00A76F1C" w:rsidRDefault="00604265" w:rsidP="00A76F1C">
      <w:pPr>
        <w:autoSpaceDE w:val="0"/>
        <w:autoSpaceDN w:val="0"/>
        <w:adjustRightInd w:val="0"/>
        <w:ind w:firstLine="540"/>
        <w:jc w:val="both"/>
        <w:rPr>
          <w:sz w:val="24"/>
        </w:rPr>
      </w:pPr>
      <w:r w:rsidRPr="0046602C">
        <w:rPr>
          <w:sz w:val="24"/>
        </w:rPr>
        <w:t>31</w:t>
      </w:r>
      <w:r w:rsidR="00A76F1C">
        <w:rPr>
          <w:sz w:val="24"/>
        </w:rPr>
        <w:t>. Предметом досудебного (внесудебного) обжалования является решение и действия (бездействие), принятые должностным лицом, ответственным за предоставление муниципальной услуги, в ходе предоставления муниципальной услуги.</w:t>
      </w:r>
    </w:p>
    <w:p w:rsidR="00A76F1C" w:rsidRDefault="00604265" w:rsidP="00A76F1C">
      <w:pPr>
        <w:autoSpaceDE w:val="0"/>
        <w:autoSpaceDN w:val="0"/>
        <w:adjustRightInd w:val="0"/>
        <w:ind w:firstLine="540"/>
        <w:jc w:val="both"/>
        <w:rPr>
          <w:sz w:val="24"/>
        </w:rPr>
      </w:pPr>
      <w:r>
        <w:rPr>
          <w:sz w:val="24"/>
        </w:rPr>
        <w:t>32</w:t>
      </w:r>
      <w:r w:rsidR="004514F2">
        <w:rPr>
          <w:sz w:val="24"/>
        </w:rPr>
        <w:t xml:space="preserve">. </w:t>
      </w:r>
      <w:r w:rsidR="00A76F1C">
        <w:rPr>
          <w:sz w:val="24"/>
        </w:rPr>
        <w:t>Заявитель может обратиться с жалобой, в том числе в следующих случаях:</w:t>
      </w:r>
    </w:p>
    <w:p w:rsidR="00A76F1C" w:rsidRDefault="00A76F1C" w:rsidP="00A76F1C">
      <w:pPr>
        <w:autoSpaceDE w:val="0"/>
        <w:autoSpaceDN w:val="0"/>
        <w:adjustRightInd w:val="0"/>
        <w:ind w:firstLine="540"/>
        <w:jc w:val="both"/>
        <w:rPr>
          <w:sz w:val="24"/>
        </w:rPr>
      </w:pPr>
      <w:r>
        <w:rPr>
          <w:sz w:val="24"/>
        </w:rPr>
        <w:lastRenderedPageBreak/>
        <w:t>1</w:t>
      </w:r>
      <w:r w:rsidR="00604265">
        <w:rPr>
          <w:sz w:val="24"/>
        </w:rPr>
        <w:t>)</w:t>
      </w:r>
      <w:r>
        <w:rPr>
          <w:sz w:val="24"/>
        </w:rPr>
        <w:t xml:space="preserve"> нарушение срока регистрации заявления заявителя о предоставлении муниципальной услуги;</w:t>
      </w:r>
    </w:p>
    <w:p w:rsidR="00A76F1C" w:rsidRDefault="00604265" w:rsidP="00A76F1C">
      <w:pPr>
        <w:autoSpaceDE w:val="0"/>
        <w:autoSpaceDN w:val="0"/>
        <w:adjustRightInd w:val="0"/>
        <w:ind w:firstLine="540"/>
        <w:jc w:val="both"/>
        <w:rPr>
          <w:sz w:val="24"/>
        </w:rPr>
      </w:pPr>
      <w:r>
        <w:rPr>
          <w:sz w:val="24"/>
        </w:rPr>
        <w:t>2)</w:t>
      </w:r>
      <w:r w:rsidR="00A76F1C">
        <w:rPr>
          <w:sz w:val="24"/>
        </w:rPr>
        <w:t xml:space="preserve"> нарушение срока предоставления муниципальной услуги;</w:t>
      </w:r>
    </w:p>
    <w:p w:rsidR="00A76F1C" w:rsidRDefault="00604265" w:rsidP="00A76F1C">
      <w:pPr>
        <w:autoSpaceDE w:val="0"/>
        <w:autoSpaceDN w:val="0"/>
        <w:adjustRightInd w:val="0"/>
        <w:ind w:firstLine="540"/>
        <w:jc w:val="both"/>
        <w:rPr>
          <w:sz w:val="24"/>
        </w:rPr>
      </w:pPr>
      <w:r>
        <w:rPr>
          <w:sz w:val="24"/>
        </w:rPr>
        <w:t>3)</w:t>
      </w:r>
      <w:r w:rsidR="00A76F1C">
        <w:rPr>
          <w:sz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6F1C" w:rsidRDefault="00604265" w:rsidP="00A76F1C">
      <w:pPr>
        <w:autoSpaceDE w:val="0"/>
        <w:autoSpaceDN w:val="0"/>
        <w:adjustRightInd w:val="0"/>
        <w:ind w:firstLine="540"/>
        <w:jc w:val="both"/>
        <w:rPr>
          <w:sz w:val="24"/>
        </w:rPr>
      </w:pPr>
      <w:r>
        <w:rPr>
          <w:sz w:val="24"/>
        </w:rPr>
        <w:t>4)</w:t>
      </w:r>
      <w:r w:rsidR="00A76F1C">
        <w:rPr>
          <w:sz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6F1C" w:rsidRDefault="00604265" w:rsidP="00A76F1C">
      <w:pPr>
        <w:autoSpaceDE w:val="0"/>
        <w:autoSpaceDN w:val="0"/>
        <w:adjustRightInd w:val="0"/>
        <w:ind w:firstLine="540"/>
        <w:jc w:val="both"/>
        <w:rPr>
          <w:sz w:val="24"/>
        </w:rPr>
      </w:pPr>
      <w:proofErr w:type="gramStart"/>
      <w:r>
        <w:rPr>
          <w:sz w:val="24"/>
        </w:rPr>
        <w:t>5)</w:t>
      </w:r>
      <w:r w:rsidR="00A76F1C">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6F1C" w:rsidRDefault="00604265" w:rsidP="00A76F1C">
      <w:pPr>
        <w:autoSpaceDE w:val="0"/>
        <w:autoSpaceDN w:val="0"/>
        <w:adjustRightInd w:val="0"/>
        <w:ind w:firstLine="540"/>
        <w:jc w:val="both"/>
        <w:rPr>
          <w:sz w:val="24"/>
        </w:rPr>
      </w:pPr>
      <w:r>
        <w:rPr>
          <w:sz w:val="24"/>
        </w:rPr>
        <w:t>6)</w:t>
      </w:r>
      <w:r w:rsidR="00A76F1C">
        <w:rPr>
          <w:sz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6F1C" w:rsidRDefault="00604265" w:rsidP="00A76F1C">
      <w:pPr>
        <w:autoSpaceDE w:val="0"/>
        <w:autoSpaceDN w:val="0"/>
        <w:adjustRightInd w:val="0"/>
        <w:ind w:firstLine="540"/>
        <w:jc w:val="both"/>
        <w:rPr>
          <w:sz w:val="24"/>
        </w:rPr>
      </w:pPr>
      <w:proofErr w:type="gramStart"/>
      <w:r>
        <w:rPr>
          <w:sz w:val="24"/>
        </w:rPr>
        <w:t>7)</w:t>
      </w:r>
      <w:r w:rsidR="00A76F1C">
        <w:rPr>
          <w:sz w:val="24"/>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6F1C" w:rsidRDefault="00604265" w:rsidP="00A76F1C">
      <w:pPr>
        <w:autoSpaceDE w:val="0"/>
        <w:autoSpaceDN w:val="0"/>
        <w:adjustRightInd w:val="0"/>
        <w:ind w:firstLine="540"/>
        <w:jc w:val="both"/>
        <w:rPr>
          <w:sz w:val="24"/>
        </w:rPr>
      </w:pPr>
      <w:r>
        <w:rPr>
          <w:sz w:val="24"/>
        </w:rPr>
        <w:t>33</w:t>
      </w:r>
      <w:r w:rsidR="00A76F1C">
        <w:rPr>
          <w:sz w:val="24"/>
        </w:rPr>
        <w:t>.  Жалобы заявителей остаются без рассмотрения в следующих случаях:</w:t>
      </w:r>
    </w:p>
    <w:p w:rsidR="00A76F1C" w:rsidRDefault="00604265" w:rsidP="00A76F1C">
      <w:pPr>
        <w:autoSpaceDE w:val="0"/>
        <w:autoSpaceDN w:val="0"/>
        <w:adjustRightInd w:val="0"/>
        <w:ind w:firstLine="540"/>
        <w:jc w:val="both"/>
        <w:rPr>
          <w:sz w:val="24"/>
        </w:rPr>
      </w:pPr>
      <w:r>
        <w:rPr>
          <w:sz w:val="24"/>
        </w:rPr>
        <w:t>1)</w:t>
      </w:r>
      <w:r w:rsidR="0046602C">
        <w:rPr>
          <w:sz w:val="24"/>
        </w:rPr>
        <w:t xml:space="preserve"> в жалобе не указана</w:t>
      </w:r>
      <w:r w:rsidR="00A76F1C">
        <w:rPr>
          <w:sz w:val="24"/>
        </w:rPr>
        <w:t xml:space="preserve"> фамилия заявителя, направившего жалобу, и (или) почтовый адрес, по которому должен быть направлен ответ;</w:t>
      </w:r>
    </w:p>
    <w:p w:rsidR="00A76F1C" w:rsidRDefault="00604265" w:rsidP="00A76F1C">
      <w:pPr>
        <w:autoSpaceDE w:val="0"/>
        <w:autoSpaceDN w:val="0"/>
        <w:adjustRightInd w:val="0"/>
        <w:ind w:firstLine="540"/>
        <w:jc w:val="both"/>
        <w:rPr>
          <w:sz w:val="24"/>
        </w:rPr>
      </w:pPr>
      <w:r>
        <w:rPr>
          <w:sz w:val="24"/>
        </w:rPr>
        <w:t>2)</w:t>
      </w:r>
      <w:r w:rsidR="00A76F1C">
        <w:rPr>
          <w:sz w:val="24"/>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A76F1C" w:rsidRDefault="00604265" w:rsidP="00A76F1C">
      <w:pPr>
        <w:autoSpaceDE w:val="0"/>
        <w:autoSpaceDN w:val="0"/>
        <w:adjustRightInd w:val="0"/>
        <w:ind w:firstLine="540"/>
        <w:jc w:val="both"/>
        <w:rPr>
          <w:sz w:val="24"/>
        </w:rPr>
      </w:pPr>
      <w:r>
        <w:rPr>
          <w:sz w:val="24"/>
        </w:rPr>
        <w:t>3)</w:t>
      </w:r>
      <w:r w:rsidR="00A76F1C">
        <w:rPr>
          <w:sz w:val="24"/>
        </w:rPr>
        <w:t xml:space="preserve"> текст жалобы не поддается прочтению;</w:t>
      </w:r>
    </w:p>
    <w:p w:rsidR="00A76F1C" w:rsidRDefault="00604265" w:rsidP="00A76F1C">
      <w:pPr>
        <w:autoSpaceDE w:val="0"/>
        <w:autoSpaceDN w:val="0"/>
        <w:adjustRightInd w:val="0"/>
        <w:ind w:firstLine="540"/>
        <w:jc w:val="both"/>
        <w:rPr>
          <w:sz w:val="24"/>
        </w:rPr>
      </w:pPr>
      <w:r>
        <w:rPr>
          <w:sz w:val="24"/>
        </w:rPr>
        <w:t>4)</w:t>
      </w:r>
      <w:r w:rsidR="00A76F1C">
        <w:rPr>
          <w:sz w:val="24"/>
        </w:rPr>
        <w:t xml:space="preserve"> ответ по аналогичной жалобе неоднократно давался заявителю.</w:t>
      </w:r>
    </w:p>
    <w:p w:rsidR="00A76F1C" w:rsidRDefault="00191BEB" w:rsidP="00A76F1C">
      <w:pPr>
        <w:autoSpaceDE w:val="0"/>
        <w:autoSpaceDN w:val="0"/>
        <w:adjustRightInd w:val="0"/>
        <w:ind w:firstLine="540"/>
        <w:jc w:val="both"/>
        <w:rPr>
          <w:sz w:val="24"/>
        </w:rPr>
      </w:pPr>
      <w:r>
        <w:rPr>
          <w:sz w:val="24"/>
        </w:rPr>
        <w:t>34</w:t>
      </w:r>
      <w:r w:rsidR="00A76F1C">
        <w:rPr>
          <w:sz w:val="24"/>
        </w:rPr>
        <w:t>. Оснований для приостановления рассмотрения жалобы не предусмотрено.</w:t>
      </w:r>
    </w:p>
    <w:p w:rsidR="00A76F1C" w:rsidRDefault="00191BEB" w:rsidP="00A76F1C">
      <w:pPr>
        <w:autoSpaceDE w:val="0"/>
        <w:autoSpaceDN w:val="0"/>
        <w:adjustRightInd w:val="0"/>
        <w:ind w:firstLine="540"/>
        <w:jc w:val="both"/>
        <w:rPr>
          <w:sz w:val="24"/>
        </w:rPr>
      </w:pPr>
      <w:r>
        <w:rPr>
          <w:sz w:val="24"/>
        </w:rPr>
        <w:t>35</w:t>
      </w:r>
      <w:r w:rsidR="00A76F1C">
        <w:rPr>
          <w:sz w:val="24"/>
        </w:rPr>
        <w:t>. Основанием для начала процедуры досудебного (внесудебного) обжалования является поступившее обращение (жалоба) на действия (бездействие) и решения, принятые в ходе предоставления муниципальной услуги.</w:t>
      </w:r>
    </w:p>
    <w:p w:rsidR="00A76F1C" w:rsidRDefault="00191BEB" w:rsidP="00A76F1C">
      <w:pPr>
        <w:autoSpaceDE w:val="0"/>
        <w:autoSpaceDN w:val="0"/>
        <w:adjustRightInd w:val="0"/>
        <w:ind w:firstLine="540"/>
        <w:jc w:val="both"/>
        <w:rPr>
          <w:sz w:val="24"/>
        </w:rPr>
      </w:pPr>
      <w:r>
        <w:rPr>
          <w:sz w:val="24"/>
        </w:rPr>
        <w:t>36</w:t>
      </w:r>
      <w:r w:rsidR="00A76F1C">
        <w:rPr>
          <w:sz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6F1C" w:rsidRDefault="00191BEB" w:rsidP="00A76F1C">
      <w:pPr>
        <w:autoSpaceDE w:val="0"/>
        <w:autoSpaceDN w:val="0"/>
        <w:adjustRightInd w:val="0"/>
        <w:ind w:firstLine="540"/>
        <w:jc w:val="both"/>
        <w:rPr>
          <w:sz w:val="24"/>
        </w:rPr>
      </w:pPr>
      <w:r>
        <w:rPr>
          <w:sz w:val="24"/>
        </w:rPr>
        <w:t>37</w:t>
      </w:r>
      <w:r w:rsidR="00A76F1C">
        <w:rPr>
          <w:sz w:val="24"/>
        </w:rPr>
        <w:t>.  Жалоба должна содержать:</w:t>
      </w:r>
    </w:p>
    <w:p w:rsidR="00A76F1C" w:rsidRDefault="00191BEB" w:rsidP="00A76F1C">
      <w:pPr>
        <w:autoSpaceDE w:val="0"/>
        <w:autoSpaceDN w:val="0"/>
        <w:adjustRightInd w:val="0"/>
        <w:ind w:firstLine="540"/>
        <w:jc w:val="both"/>
        <w:rPr>
          <w:sz w:val="24"/>
        </w:rPr>
      </w:pPr>
      <w:r>
        <w:rPr>
          <w:sz w:val="24"/>
        </w:rPr>
        <w:t>1)</w:t>
      </w:r>
      <w:r w:rsidR="00A76F1C">
        <w:rPr>
          <w:sz w:val="24"/>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76F1C" w:rsidRDefault="00191BEB" w:rsidP="00A76F1C">
      <w:pPr>
        <w:autoSpaceDE w:val="0"/>
        <w:autoSpaceDN w:val="0"/>
        <w:adjustRightInd w:val="0"/>
        <w:ind w:firstLine="540"/>
        <w:jc w:val="both"/>
        <w:rPr>
          <w:sz w:val="24"/>
        </w:rPr>
      </w:pPr>
      <w:proofErr w:type="gramStart"/>
      <w:r>
        <w:rPr>
          <w:sz w:val="24"/>
        </w:rPr>
        <w:t>2)</w:t>
      </w:r>
      <w:r w:rsidR="00A76F1C">
        <w:rPr>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F1C" w:rsidRDefault="00191BEB" w:rsidP="00A76F1C">
      <w:pPr>
        <w:autoSpaceDE w:val="0"/>
        <w:autoSpaceDN w:val="0"/>
        <w:adjustRightInd w:val="0"/>
        <w:ind w:firstLine="540"/>
        <w:jc w:val="both"/>
        <w:rPr>
          <w:sz w:val="24"/>
        </w:rPr>
      </w:pPr>
      <w:r>
        <w:rPr>
          <w:sz w:val="24"/>
        </w:rPr>
        <w:t>3)с</w:t>
      </w:r>
      <w:r w:rsidR="00A76F1C">
        <w:rPr>
          <w:sz w:val="24"/>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76F1C" w:rsidRDefault="00191BEB" w:rsidP="00A76F1C">
      <w:pPr>
        <w:autoSpaceDE w:val="0"/>
        <w:autoSpaceDN w:val="0"/>
        <w:adjustRightInd w:val="0"/>
        <w:ind w:firstLine="540"/>
        <w:jc w:val="both"/>
        <w:rPr>
          <w:sz w:val="24"/>
        </w:rPr>
      </w:pPr>
      <w:r>
        <w:rPr>
          <w:sz w:val="24"/>
        </w:rPr>
        <w:t>4)</w:t>
      </w:r>
      <w:r w:rsidR="00A76F1C">
        <w:rPr>
          <w:sz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A76F1C">
        <w:rPr>
          <w:sz w:val="24"/>
        </w:rPr>
        <w:lastRenderedPageBreak/>
        <w:t>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6F1C" w:rsidRDefault="00191BEB" w:rsidP="00A76F1C">
      <w:pPr>
        <w:autoSpaceDE w:val="0"/>
        <w:autoSpaceDN w:val="0"/>
        <w:adjustRightInd w:val="0"/>
        <w:ind w:firstLine="540"/>
        <w:jc w:val="both"/>
        <w:rPr>
          <w:sz w:val="24"/>
        </w:rPr>
      </w:pPr>
      <w:r>
        <w:rPr>
          <w:sz w:val="24"/>
        </w:rPr>
        <w:t>38</w:t>
      </w:r>
      <w:r w:rsidR="00A76F1C">
        <w:rPr>
          <w:sz w:val="24"/>
        </w:rPr>
        <w:t xml:space="preserve">. </w:t>
      </w:r>
      <w:proofErr w:type="gramStart"/>
      <w:r w:rsidR="00A76F1C">
        <w:rPr>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A76F1C">
        <w:rPr>
          <w:sz w:val="24"/>
        </w:rPr>
        <w:t xml:space="preserve"> исправлений - в течение пяти рабочих дней со дня ее регистрации.</w:t>
      </w:r>
    </w:p>
    <w:p w:rsidR="00A76F1C" w:rsidRDefault="00191BEB" w:rsidP="00A76F1C">
      <w:pPr>
        <w:autoSpaceDE w:val="0"/>
        <w:autoSpaceDN w:val="0"/>
        <w:adjustRightInd w:val="0"/>
        <w:ind w:firstLine="540"/>
        <w:jc w:val="both"/>
        <w:rPr>
          <w:sz w:val="24"/>
        </w:rPr>
      </w:pPr>
      <w:r>
        <w:rPr>
          <w:sz w:val="24"/>
        </w:rPr>
        <w:t>39</w:t>
      </w:r>
      <w:r w:rsidR="00A76F1C">
        <w:rPr>
          <w:sz w:val="24"/>
        </w:rPr>
        <w:t>. По результатам рассмотрения жалобы орган, предоставляющий муниципальную услугу, принимает одно из следующих решений:</w:t>
      </w:r>
    </w:p>
    <w:p w:rsidR="00A76F1C" w:rsidRDefault="00191BEB" w:rsidP="00A76F1C">
      <w:pPr>
        <w:autoSpaceDE w:val="0"/>
        <w:autoSpaceDN w:val="0"/>
        <w:adjustRightInd w:val="0"/>
        <w:ind w:firstLine="540"/>
        <w:jc w:val="both"/>
        <w:rPr>
          <w:sz w:val="24"/>
        </w:rPr>
      </w:pPr>
      <w:proofErr w:type="gramStart"/>
      <w:r>
        <w:rPr>
          <w:sz w:val="24"/>
        </w:rPr>
        <w:t>1)</w:t>
      </w:r>
      <w:r w:rsidR="00A76F1C">
        <w:rPr>
          <w:sz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76F1C" w:rsidRDefault="00191BEB" w:rsidP="00A76F1C">
      <w:pPr>
        <w:autoSpaceDE w:val="0"/>
        <w:autoSpaceDN w:val="0"/>
        <w:adjustRightInd w:val="0"/>
        <w:ind w:firstLine="540"/>
        <w:jc w:val="both"/>
        <w:rPr>
          <w:sz w:val="24"/>
        </w:rPr>
      </w:pPr>
      <w:r>
        <w:rPr>
          <w:sz w:val="24"/>
        </w:rPr>
        <w:t>2)</w:t>
      </w:r>
      <w:r w:rsidR="00A76F1C">
        <w:rPr>
          <w:sz w:val="24"/>
        </w:rPr>
        <w:t xml:space="preserve"> отказывает в удовлетворении жалобы.</w:t>
      </w:r>
    </w:p>
    <w:p w:rsidR="00A76F1C" w:rsidRDefault="00191BEB" w:rsidP="00A76F1C">
      <w:pPr>
        <w:autoSpaceDE w:val="0"/>
        <w:autoSpaceDN w:val="0"/>
        <w:adjustRightInd w:val="0"/>
        <w:ind w:firstLine="540"/>
        <w:jc w:val="both"/>
        <w:rPr>
          <w:sz w:val="24"/>
        </w:rPr>
      </w:pPr>
      <w:r>
        <w:rPr>
          <w:sz w:val="24"/>
        </w:rPr>
        <w:t>40</w:t>
      </w:r>
      <w:r w:rsidR="00A76F1C">
        <w:rPr>
          <w:sz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F1C" w:rsidRDefault="00A76F1C" w:rsidP="00A76F1C">
      <w:pPr>
        <w:pStyle w:val="ConsPlusNormal0"/>
        <w:ind w:firstLine="540"/>
        <w:jc w:val="both"/>
        <w:rPr>
          <w:rFonts w:ascii="Times New Roman" w:hAnsi="Times New Roman" w:cs="Times New Roman"/>
          <w:sz w:val="24"/>
          <w:szCs w:val="24"/>
        </w:rPr>
      </w:pPr>
    </w:p>
    <w:p w:rsidR="00A76F1C" w:rsidRDefault="00A76F1C" w:rsidP="00A76F1C">
      <w:pPr>
        <w:pStyle w:val="ConsPlusNormal0"/>
        <w:ind w:firstLine="540"/>
        <w:jc w:val="both"/>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rPr>
          <w:rFonts w:ascii="Arial" w:hAnsi="Arial" w:cs="Mangal"/>
          <w:szCs w:val="24"/>
        </w:rPr>
      </w:pPr>
    </w:p>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5F36F1">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 1</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A76F1C" w:rsidRDefault="00A76F1C" w:rsidP="00A76F1C">
      <w:pPr>
        <w:pStyle w:val="ConsPlusDocLi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«Заключение договора о передаче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в собственность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граждан (приватизация)</w:t>
      </w:r>
      <w:r>
        <w:rPr>
          <w:rFonts w:ascii="Times New Roman" w:hAnsi="Times New Roman" w:cs="Times New Roman"/>
          <w:bCs/>
          <w:sz w:val="24"/>
          <w:szCs w:val="24"/>
        </w:rPr>
        <w:t>»</w:t>
      </w: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Nonforma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Главе Первомайского сельского поселения </w:t>
      </w:r>
    </w:p>
    <w:p w:rsidR="00A76F1C" w:rsidRDefault="00A76F1C" w:rsidP="00A76F1C">
      <w:pPr>
        <w:jc w:val="right"/>
        <w:rPr>
          <w:sz w:val="24"/>
          <w:szCs w:val="24"/>
        </w:rPr>
      </w:pPr>
      <w:r>
        <w:rPr>
          <w:sz w:val="24"/>
        </w:rPr>
        <w:t>___________________________</w:t>
      </w:r>
    </w:p>
    <w:p w:rsidR="00A76F1C" w:rsidRDefault="00A76F1C" w:rsidP="00A76F1C">
      <w:pPr>
        <w:jc w:val="right"/>
        <w:rPr>
          <w:sz w:val="24"/>
        </w:rPr>
      </w:pPr>
      <w:r>
        <w:rPr>
          <w:sz w:val="24"/>
        </w:rPr>
        <w:t>___________________________</w:t>
      </w:r>
    </w:p>
    <w:p w:rsidR="00A76F1C" w:rsidRDefault="00A76F1C" w:rsidP="00A76F1C">
      <w:pPr>
        <w:jc w:val="right"/>
        <w:rPr>
          <w:sz w:val="24"/>
        </w:rPr>
      </w:pPr>
      <w:r>
        <w:rPr>
          <w:sz w:val="24"/>
        </w:rPr>
        <w:t>___________________________</w:t>
      </w:r>
    </w:p>
    <w:p w:rsidR="00A76F1C" w:rsidRDefault="00A76F1C" w:rsidP="00A76F1C">
      <w:pPr>
        <w:jc w:val="right"/>
        <w:rPr>
          <w:sz w:val="24"/>
        </w:rPr>
      </w:pPr>
    </w:p>
    <w:p w:rsidR="00A76F1C" w:rsidRDefault="00A76F1C" w:rsidP="00A76F1C">
      <w:pPr>
        <w:jc w:val="center"/>
        <w:rPr>
          <w:sz w:val="24"/>
        </w:rPr>
      </w:pPr>
      <w:r>
        <w:rPr>
          <w:sz w:val="24"/>
        </w:rPr>
        <w:t>ЗАЯВЛЕНИЕ</w:t>
      </w:r>
    </w:p>
    <w:p w:rsidR="00A76F1C" w:rsidRDefault="00A76F1C" w:rsidP="00A76F1C">
      <w:pPr>
        <w:pStyle w:val="ConsPlusNonformat"/>
        <w:rPr>
          <w:rFonts w:ascii="Times New Roman" w:hAnsi="Times New Roman" w:cs="Times New Roman"/>
          <w:sz w:val="24"/>
          <w:szCs w:val="24"/>
        </w:rPr>
      </w:pPr>
    </w:p>
    <w:p w:rsidR="00A76F1C" w:rsidRDefault="00A76F1C" w:rsidP="00A76F1C">
      <w:pPr>
        <w:pStyle w:val="ConsPlusNonformat"/>
        <w:rPr>
          <w:rFonts w:ascii="Times New Roman" w:eastAsia="Times New Roman" w:hAnsi="Times New Roman" w:cs="Times New Roman"/>
          <w:sz w:val="26"/>
          <w:szCs w:val="26"/>
        </w:rPr>
      </w:pPr>
      <w:r>
        <w:rPr>
          <w:rFonts w:ascii="Times New Roman" w:hAnsi="Times New Roman" w:cs="Times New Roman"/>
          <w:sz w:val="24"/>
          <w:szCs w:val="24"/>
        </w:rPr>
        <w:t>Просим оформить в частную собственность на условиях _____________________________________________________________________</w:t>
      </w:r>
    </w:p>
    <w:p w:rsidR="00A76F1C" w:rsidRDefault="00A76F1C" w:rsidP="00A76F1C">
      <w:pPr>
        <w:pStyle w:val="ConsPlusNonformat"/>
        <w:jc w:val="center"/>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2"/>
          <w:szCs w:val="22"/>
        </w:rPr>
        <w:t>(индивидуальной,  долевой, совместной)</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собственности квартир</w:t>
      </w:r>
      <w:r w:rsidR="006A7A81">
        <w:rPr>
          <w:rFonts w:ascii="Times New Roman" w:hAnsi="Times New Roman" w:cs="Times New Roman"/>
          <w:sz w:val="24"/>
          <w:szCs w:val="24"/>
        </w:rPr>
        <w:t>у, расположенную по адресу: насел</w:t>
      </w:r>
      <w:proofErr w:type="gramStart"/>
      <w:r w:rsidR="006A7A81">
        <w:rPr>
          <w:rFonts w:ascii="Times New Roman" w:hAnsi="Times New Roman" w:cs="Times New Roman"/>
          <w:sz w:val="24"/>
          <w:szCs w:val="24"/>
        </w:rPr>
        <w:t>.</w:t>
      </w:r>
      <w:proofErr w:type="gramEnd"/>
      <w:r w:rsidR="006A7A81">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ункт       ул. (пер.) ___________________________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 xml:space="preserve">дом _________ кв. _________, </w:t>
      </w:r>
      <w:proofErr w:type="gramStart"/>
      <w:r>
        <w:rPr>
          <w:rFonts w:ascii="Times New Roman" w:hAnsi="Times New Roman" w:cs="Times New Roman"/>
          <w:sz w:val="24"/>
          <w:szCs w:val="24"/>
        </w:rPr>
        <w:t>находящуюся</w:t>
      </w:r>
      <w:proofErr w:type="gramEnd"/>
      <w:r>
        <w:rPr>
          <w:rFonts w:ascii="Times New Roman" w:hAnsi="Times New Roman" w:cs="Times New Roman"/>
          <w:sz w:val="24"/>
          <w:szCs w:val="24"/>
        </w:rPr>
        <w:t xml:space="preserve"> </w:t>
      </w:r>
      <w:r w:rsidR="006A7A81">
        <w:rPr>
          <w:rFonts w:ascii="Times New Roman" w:hAnsi="Times New Roman" w:cs="Times New Roman"/>
          <w:sz w:val="24"/>
          <w:szCs w:val="24"/>
        </w:rPr>
        <w:t xml:space="preserve"> </w:t>
      </w:r>
      <w:r>
        <w:rPr>
          <w:rFonts w:ascii="Times New Roman" w:hAnsi="Times New Roman" w:cs="Times New Roman"/>
          <w:sz w:val="24"/>
          <w:szCs w:val="24"/>
        </w:rPr>
        <w:t>на ______________ этаже в____________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этажном   панельном,   кирпичном,  деревянном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доме, состоящую из _________ комнат.</w:t>
      </w:r>
    </w:p>
    <w:p w:rsidR="00A76F1C" w:rsidRDefault="00A76F1C" w:rsidP="00A76F1C">
      <w:pPr>
        <w:pStyle w:val="ConsPlusNonformat"/>
        <w:rPr>
          <w:rFonts w:ascii="Times New Roman" w:hAnsi="Times New Roman" w:cs="Times New Roman"/>
          <w:sz w:val="24"/>
          <w:szCs w:val="24"/>
        </w:rPr>
      </w:pP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Состав граждан, желающих участвовать в приватизации:</w:t>
      </w:r>
    </w:p>
    <w:p w:rsidR="00A76F1C" w:rsidRDefault="00A76F1C" w:rsidP="00A76F1C">
      <w:pPr>
        <w:pStyle w:val="ConsPlusDocList"/>
        <w:rPr>
          <w:rFonts w:ascii="Times New Roman" w:hAnsi="Times New Roman" w:cs="Times New Roman"/>
          <w:sz w:val="24"/>
          <w:szCs w:val="24"/>
        </w:rPr>
      </w:pPr>
    </w:p>
    <w:tbl>
      <w:tblPr>
        <w:tblW w:w="9156" w:type="dxa"/>
        <w:tblInd w:w="75" w:type="dxa"/>
        <w:tblLayout w:type="fixed"/>
        <w:tblCellMar>
          <w:left w:w="75" w:type="dxa"/>
          <w:right w:w="75" w:type="dxa"/>
        </w:tblCellMar>
        <w:tblLook w:val="04A0"/>
      </w:tblPr>
      <w:tblGrid>
        <w:gridCol w:w="2879"/>
        <w:gridCol w:w="1798"/>
        <w:gridCol w:w="1245"/>
        <w:gridCol w:w="1155"/>
        <w:gridCol w:w="960"/>
        <w:gridCol w:w="1119"/>
      </w:tblGrid>
      <w:tr w:rsidR="00A76F1C" w:rsidTr="00A76F1C">
        <w:trPr>
          <w:trHeight w:val="800"/>
        </w:trPr>
        <w:tc>
          <w:tcPr>
            <w:tcW w:w="2880"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Courier New" w:hAnsi="Times New Roman" w:cs="Courier New"/>
                <w:sz w:val="24"/>
                <w:szCs w:val="24"/>
              </w:rPr>
            </w:pPr>
            <w:r>
              <w:rPr>
                <w:rFonts w:ascii="Times New Roman" w:eastAsia="Courier New" w:hAnsi="Times New Roman" w:cs="Courier New"/>
                <w:sz w:val="24"/>
                <w:szCs w:val="24"/>
              </w:rPr>
              <w:br/>
              <w:t xml:space="preserve">        Ф.И.О.        </w:t>
            </w:r>
            <w:r>
              <w:rPr>
                <w:rFonts w:ascii="Times New Roman" w:eastAsia="Courier New" w:hAnsi="Times New Roman" w:cs="Courier New"/>
                <w:sz w:val="24"/>
                <w:szCs w:val="24"/>
              </w:rPr>
              <w:br/>
              <w:t xml:space="preserve">     (полностью)      </w:t>
            </w:r>
          </w:p>
        </w:tc>
        <w:tc>
          <w:tcPr>
            <w:tcW w:w="1798"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Times New Roman" w:hAnsi="Times New Roman" w:cs="Times New Roman"/>
                <w:sz w:val="24"/>
                <w:szCs w:val="24"/>
              </w:rPr>
            </w:pPr>
            <w:r>
              <w:rPr>
                <w:rFonts w:ascii="Times New Roman" w:eastAsia="Courier New" w:hAnsi="Times New Roman" w:cs="Courier New"/>
                <w:sz w:val="24"/>
                <w:szCs w:val="24"/>
              </w:rPr>
              <w:br/>
              <w:t>Паспортные данные</w:t>
            </w:r>
          </w:p>
        </w:tc>
        <w:tc>
          <w:tcPr>
            <w:tcW w:w="1245"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Courier New" w:hAnsi="Times New Roman" w:cs="Courier New"/>
                <w:sz w:val="24"/>
                <w:szCs w:val="24"/>
              </w:rPr>
            </w:pPr>
            <w:r>
              <w:rPr>
                <w:rFonts w:ascii="Times New Roman" w:eastAsia="Times New Roman" w:hAnsi="Times New Roman" w:cs="Times New Roman"/>
                <w:sz w:val="24"/>
                <w:szCs w:val="24"/>
              </w:rPr>
              <w:t xml:space="preserve"> </w:t>
            </w:r>
            <w:r>
              <w:rPr>
                <w:rFonts w:ascii="Times New Roman" w:eastAsia="Courier New" w:hAnsi="Times New Roman" w:cs="Courier New"/>
                <w:sz w:val="24"/>
                <w:szCs w:val="24"/>
              </w:rPr>
              <w:t xml:space="preserve">Число, </w:t>
            </w:r>
            <w:r>
              <w:rPr>
                <w:rFonts w:ascii="Times New Roman" w:eastAsia="Courier New" w:hAnsi="Times New Roman" w:cs="Courier New"/>
                <w:sz w:val="24"/>
                <w:szCs w:val="24"/>
              </w:rPr>
              <w:br/>
              <w:t xml:space="preserve"> месяц, </w:t>
            </w:r>
            <w:r>
              <w:rPr>
                <w:rFonts w:ascii="Times New Roman" w:eastAsia="Courier New" w:hAnsi="Times New Roman" w:cs="Courier New"/>
                <w:sz w:val="24"/>
                <w:szCs w:val="24"/>
              </w:rPr>
              <w:br/>
              <w:t xml:space="preserve">  год   </w:t>
            </w:r>
            <w:r>
              <w:rPr>
                <w:rFonts w:ascii="Times New Roman" w:eastAsia="Courier New" w:hAnsi="Times New Roman" w:cs="Courier New"/>
                <w:sz w:val="24"/>
                <w:szCs w:val="24"/>
              </w:rPr>
              <w:br/>
              <w:t>рождения</w:t>
            </w:r>
          </w:p>
        </w:tc>
        <w:tc>
          <w:tcPr>
            <w:tcW w:w="1155"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Courier New" w:hAnsi="Times New Roman" w:cs="Courier New"/>
                <w:sz w:val="24"/>
                <w:szCs w:val="24"/>
              </w:rPr>
            </w:pPr>
            <w:r>
              <w:rPr>
                <w:rFonts w:ascii="Times New Roman" w:eastAsia="Courier New" w:hAnsi="Times New Roman" w:cs="Courier New"/>
                <w:sz w:val="24"/>
                <w:szCs w:val="24"/>
              </w:rPr>
              <w:br/>
            </w:r>
            <w:proofErr w:type="spellStart"/>
            <w:r>
              <w:rPr>
                <w:rFonts w:ascii="Times New Roman" w:eastAsia="Courier New" w:hAnsi="Times New Roman" w:cs="Courier New"/>
                <w:sz w:val="24"/>
                <w:szCs w:val="24"/>
              </w:rPr>
              <w:t>Родств</w:t>
            </w:r>
            <w:proofErr w:type="spellEnd"/>
            <w:r>
              <w:rPr>
                <w:rFonts w:ascii="Times New Roman" w:eastAsia="Courier New" w:hAnsi="Times New Roman" w:cs="Courier New"/>
                <w:sz w:val="24"/>
                <w:szCs w:val="24"/>
              </w:rPr>
              <w:t xml:space="preserve">. </w:t>
            </w:r>
            <w:r>
              <w:rPr>
                <w:rFonts w:ascii="Times New Roman" w:eastAsia="Courier New" w:hAnsi="Times New Roman" w:cs="Courier New"/>
                <w:sz w:val="24"/>
                <w:szCs w:val="24"/>
              </w:rPr>
              <w:br/>
              <w:t>отношен.</w:t>
            </w:r>
          </w:p>
        </w:tc>
        <w:tc>
          <w:tcPr>
            <w:tcW w:w="960" w:type="dxa"/>
            <w:tcBorders>
              <w:top w:val="single" w:sz="2" w:space="0" w:color="000000"/>
              <w:left w:val="single" w:sz="2" w:space="0" w:color="000000"/>
              <w:bottom w:val="single" w:sz="2" w:space="0" w:color="000000"/>
              <w:right w:val="nil"/>
            </w:tcBorders>
            <w:hideMark/>
          </w:tcPr>
          <w:p w:rsidR="00A76F1C" w:rsidRDefault="00A76F1C">
            <w:pPr>
              <w:pStyle w:val="ConsPlusCell"/>
              <w:snapToGrid w:val="0"/>
              <w:rPr>
                <w:rFonts w:ascii="Times New Roman" w:eastAsia="Courier New" w:hAnsi="Times New Roman" w:cs="Courier New"/>
                <w:sz w:val="24"/>
                <w:szCs w:val="24"/>
              </w:rPr>
            </w:pPr>
            <w:r>
              <w:rPr>
                <w:rFonts w:ascii="Times New Roman" w:eastAsia="Courier New" w:hAnsi="Times New Roman" w:cs="Courier New"/>
                <w:sz w:val="24"/>
                <w:szCs w:val="24"/>
              </w:rPr>
              <w:br/>
              <w:t>Размер</w:t>
            </w:r>
            <w:r>
              <w:rPr>
                <w:rFonts w:ascii="Times New Roman" w:eastAsia="Courier New" w:hAnsi="Times New Roman" w:cs="Courier New"/>
                <w:sz w:val="24"/>
                <w:szCs w:val="24"/>
              </w:rPr>
              <w:br/>
              <w:t xml:space="preserve"> доли </w:t>
            </w:r>
          </w:p>
        </w:tc>
        <w:tc>
          <w:tcPr>
            <w:tcW w:w="1119"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Cell"/>
              <w:snapToGrid w:val="0"/>
              <w:rPr>
                <w:sz w:val="24"/>
                <w:szCs w:val="24"/>
              </w:rPr>
            </w:pPr>
            <w:r>
              <w:rPr>
                <w:rFonts w:ascii="Times New Roman" w:eastAsia="Courier New" w:hAnsi="Times New Roman" w:cs="Courier New"/>
                <w:sz w:val="24"/>
                <w:szCs w:val="24"/>
              </w:rPr>
              <w:br/>
              <w:t>Подпись</w:t>
            </w: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r w:rsidR="00A76F1C" w:rsidTr="00A76F1C">
        <w:tc>
          <w:tcPr>
            <w:tcW w:w="288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798"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24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55"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960" w:type="dxa"/>
            <w:tcBorders>
              <w:top w:val="nil"/>
              <w:left w:val="single" w:sz="2" w:space="0" w:color="000000"/>
              <w:bottom w:val="single" w:sz="2" w:space="0" w:color="000000"/>
              <w:right w:val="nil"/>
            </w:tcBorders>
          </w:tcPr>
          <w:p w:rsidR="00A76F1C" w:rsidRDefault="00A76F1C">
            <w:pPr>
              <w:pStyle w:val="ConsPlusCell"/>
              <w:snapToGrid w:val="0"/>
              <w:rPr>
                <w:rFonts w:ascii="Times New Roman" w:eastAsia="Courier New" w:hAnsi="Times New Roman" w:cs="Courier New"/>
                <w:sz w:val="24"/>
                <w:szCs w:val="24"/>
              </w:rPr>
            </w:pPr>
          </w:p>
        </w:tc>
        <w:tc>
          <w:tcPr>
            <w:tcW w:w="1119" w:type="dxa"/>
            <w:tcBorders>
              <w:top w:val="nil"/>
              <w:left w:val="single" w:sz="2" w:space="0" w:color="000000"/>
              <w:bottom w:val="single" w:sz="2" w:space="0" w:color="000000"/>
              <w:right w:val="single" w:sz="2" w:space="0" w:color="000000"/>
            </w:tcBorders>
          </w:tcPr>
          <w:p w:rsidR="00A76F1C" w:rsidRDefault="00A76F1C">
            <w:pPr>
              <w:pStyle w:val="ConsPlusCell"/>
              <w:snapToGrid w:val="0"/>
              <w:rPr>
                <w:rFonts w:ascii="Times New Roman" w:eastAsia="Courier New" w:hAnsi="Times New Roman" w:cs="Courier New"/>
                <w:sz w:val="24"/>
                <w:szCs w:val="24"/>
              </w:rPr>
            </w:pPr>
          </w:p>
        </w:tc>
      </w:tr>
    </w:tbl>
    <w:p w:rsidR="00A76F1C" w:rsidRDefault="00A76F1C" w:rsidP="00A76F1C">
      <w:pPr>
        <w:pStyle w:val="ConsPlusDocList"/>
        <w:rPr>
          <w:rFonts w:ascii="Times New Roman" w:hAnsi="Times New Roman" w:cs="Times New Roman"/>
          <w:kern w:val="2"/>
          <w:sz w:val="24"/>
          <w:szCs w:val="24"/>
        </w:rPr>
      </w:pP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Дополнительные сведения</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46602C">
        <w:rPr>
          <w:rFonts w:ascii="Times New Roman" w:hAnsi="Times New Roman" w:cs="Times New Roman"/>
          <w:sz w:val="24"/>
          <w:szCs w:val="24"/>
        </w:rPr>
        <w:t>___________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46602C">
        <w:rPr>
          <w:rFonts w:ascii="Times New Roman" w:hAnsi="Times New Roman" w:cs="Times New Roman"/>
          <w:sz w:val="24"/>
          <w:szCs w:val="24"/>
        </w:rPr>
        <w:t>___________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Заявитель ________________, проживающий по адресу: ул. (пер.) ______________________</w:t>
      </w:r>
      <w:r w:rsidR="0046602C">
        <w:rPr>
          <w:rFonts w:ascii="Times New Roman" w:hAnsi="Times New Roman" w:cs="Times New Roman"/>
          <w:sz w:val="24"/>
          <w:szCs w:val="24"/>
        </w:rPr>
        <w:t>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Паспорт серии __________ N ___________ выдан ______________________________</w:t>
      </w:r>
      <w:r w:rsidR="0046602C">
        <w:rPr>
          <w:rFonts w:ascii="Times New Roman" w:hAnsi="Times New Roman" w:cs="Times New Roman"/>
          <w:sz w:val="24"/>
          <w:szCs w:val="24"/>
        </w:rPr>
        <w:t>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 года.</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Дата подачи заявления ____________________ Подпись заявителя ______________</w:t>
      </w:r>
      <w:r w:rsidR="0046602C">
        <w:rPr>
          <w:rFonts w:ascii="Times New Roman" w:hAnsi="Times New Roman" w:cs="Times New Roman"/>
          <w:sz w:val="24"/>
          <w:szCs w:val="24"/>
        </w:rPr>
        <w:t>_________</w:t>
      </w:r>
    </w:p>
    <w:p w:rsidR="00A76F1C" w:rsidRDefault="00A76F1C" w:rsidP="00A76F1C">
      <w:pPr>
        <w:pStyle w:val="ConsPlusNonformat"/>
        <w:rPr>
          <w:rFonts w:ascii="Times New Roman" w:hAnsi="Times New Roman" w:cs="Times New Roman"/>
          <w:sz w:val="24"/>
          <w:szCs w:val="24"/>
        </w:rPr>
      </w:pPr>
      <w:r>
        <w:rPr>
          <w:rFonts w:ascii="Times New Roman" w:hAnsi="Times New Roman" w:cs="Times New Roman"/>
          <w:sz w:val="24"/>
          <w:szCs w:val="24"/>
        </w:rPr>
        <w:t>Телефон (дом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раб.) _________________________________</w:t>
      </w:r>
      <w:r w:rsidR="0046602C">
        <w:rPr>
          <w:rFonts w:ascii="Times New Roman" w:hAnsi="Times New Roman" w:cs="Times New Roman"/>
          <w:sz w:val="24"/>
          <w:szCs w:val="24"/>
        </w:rPr>
        <w:t>_____________________________</w:t>
      </w:r>
    </w:p>
    <w:p w:rsidR="00A76F1C" w:rsidRDefault="00A76F1C" w:rsidP="00A76F1C">
      <w:pPr>
        <w:pStyle w:val="ConsPlusDocList"/>
        <w:rPr>
          <w:rFonts w:ascii="Times New Roman" w:hAnsi="Times New Roman" w:cs="Times New Roman"/>
          <w:sz w:val="24"/>
          <w:szCs w:val="24"/>
        </w:rPr>
      </w:pPr>
    </w:p>
    <w:p w:rsidR="00A76F1C" w:rsidRDefault="00A76F1C" w:rsidP="00A76F1C">
      <w:pPr>
        <w:pStyle w:val="ConsPlusDocLis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rPr>
          <w:rFonts w:ascii="Arial" w:hAnsi="Arial" w:cs="Mangal"/>
          <w:szCs w:val="24"/>
        </w:rPr>
      </w:pPr>
    </w:p>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 2</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A76F1C" w:rsidRDefault="00A76F1C" w:rsidP="00A76F1C">
      <w:pPr>
        <w:pStyle w:val="ConsPlusDocLi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«Заключение договора о передаче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в собственность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граждан (приватизация)</w:t>
      </w:r>
      <w:r>
        <w:rPr>
          <w:rFonts w:ascii="Times New Roman" w:hAnsi="Times New Roman" w:cs="Times New Roman"/>
          <w:bCs/>
          <w:sz w:val="24"/>
          <w:szCs w:val="24"/>
        </w:rPr>
        <w:t>»</w:t>
      </w:r>
    </w:p>
    <w:p w:rsidR="00A76F1C" w:rsidRDefault="00A76F1C" w:rsidP="00A76F1C">
      <w:pPr>
        <w:pStyle w:val="ConsPlusDocList"/>
        <w:ind w:firstLine="540"/>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hAnsi="Times New Roman" w:cs="Times New Roman"/>
          <w:sz w:val="24"/>
          <w:szCs w:val="24"/>
        </w:rPr>
        <w:t>Форма</w:t>
      </w:r>
    </w:p>
    <w:p w:rsidR="00A76F1C" w:rsidRDefault="00A76F1C" w:rsidP="00A76F1C">
      <w:pPr>
        <w:rPr>
          <w:sz w:val="24"/>
          <w:szCs w:val="24"/>
        </w:rPr>
      </w:pPr>
      <w:r>
        <w:rPr>
          <w:sz w:val="24"/>
        </w:rPr>
        <w:t>_____________________________________________________________________</w:t>
      </w:r>
      <w:r w:rsidR="0046602C">
        <w:rPr>
          <w:sz w:val="24"/>
        </w:rPr>
        <w:t>___________</w:t>
      </w:r>
    </w:p>
    <w:p w:rsidR="00A76F1C" w:rsidRDefault="00A76F1C" w:rsidP="00A76F1C">
      <w:pPr>
        <w:jc w:val="center"/>
        <w:rPr>
          <w:sz w:val="26"/>
          <w:szCs w:val="26"/>
        </w:rPr>
      </w:pPr>
      <w:proofErr w:type="gramStart"/>
      <w:r>
        <w:rPr>
          <w:sz w:val="22"/>
          <w:szCs w:val="22"/>
        </w:rPr>
        <w:t>(Наименование органа или организации, направляющих межведомственный запрос (может быть исполнен на бланке с угловым штампом)</w:t>
      </w:r>
      <w:proofErr w:type="gramEnd"/>
    </w:p>
    <w:p w:rsidR="00A76F1C" w:rsidRDefault="00A76F1C" w:rsidP="00A76F1C">
      <w:pPr>
        <w:ind w:firstLine="709"/>
        <w:rPr>
          <w:sz w:val="24"/>
          <w:szCs w:val="24"/>
        </w:rPr>
      </w:pPr>
      <w:r>
        <w:rPr>
          <w:sz w:val="24"/>
        </w:rPr>
        <w:t>Исх. № от</w:t>
      </w:r>
    </w:p>
    <w:p w:rsidR="00A76F1C" w:rsidRDefault="00A76F1C" w:rsidP="00A76F1C">
      <w:pPr>
        <w:rPr>
          <w:bCs/>
          <w:sz w:val="24"/>
        </w:rPr>
      </w:pPr>
      <w:r>
        <w:rPr>
          <w:sz w:val="24"/>
        </w:rPr>
        <w:t>_____________________________________________________________________</w:t>
      </w:r>
      <w:r w:rsidR="0046602C">
        <w:rPr>
          <w:sz w:val="24"/>
        </w:rPr>
        <w:t>___________</w:t>
      </w:r>
    </w:p>
    <w:p w:rsidR="00A76F1C" w:rsidRDefault="00A76F1C" w:rsidP="00A76F1C">
      <w:pPr>
        <w:jc w:val="center"/>
        <w:rPr>
          <w:sz w:val="26"/>
          <w:szCs w:val="26"/>
        </w:rPr>
      </w:pPr>
      <w:r>
        <w:rPr>
          <w:bCs/>
          <w:sz w:val="22"/>
          <w:szCs w:val="22"/>
        </w:rPr>
        <w:t>(Наименование органа или организации, в адрес которых направляется межведомственный запрос)</w:t>
      </w:r>
    </w:p>
    <w:p w:rsidR="00A76F1C" w:rsidRDefault="00A76F1C" w:rsidP="00A76F1C">
      <w:pPr>
        <w:jc w:val="center"/>
        <w:rPr>
          <w:b/>
          <w:sz w:val="24"/>
          <w:szCs w:val="24"/>
        </w:rPr>
      </w:pPr>
      <w:r>
        <w:rPr>
          <w:b/>
          <w:sz w:val="24"/>
        </w:rPr>
        <w:t xml:space="preserve">Межведомственный запрос </w:t>
      </w:r>
    </w:p>
    <w:p w:rsidR="00A76F1C" w:rsidRDefault="00A76F1C" w:rsidP="00A76F1C">
      <w:pPr>
        <w:jc w:val="center"/>
        <w:rPr>
          <w:sz w:val="24"/>
        </w:rPr>
      </w:pPr>
      <w:r>
        <w:rPr>
          <w:sz w:val="24"/>
        </w:rPr>
        <w:t>о предоставлении документов/информации</w:t>
      </w:r>
    </w:p>
    <w:p w:rsidR="00A76F1C" w:rsidRDefault="00A76F1C" w:rsidP="00A76F1C">
      <w:pPr>
        <w:ind w:firstLine="662"/>
        <w:jc w:val="both"/>
        <w:rPr>
          <w:sz w:val="24"/>
        </w:rPr>
      </w:pPr>
      <w:r>
        <w:rPr>
          <w:sz w:val="24"/>
        </w:rPr>
        <w:t>На основании статьи 6 Федерального закона от 27 июля 2010года № 210-ФЗ «Об  организации предоставления государственных и муниципальных услуг» для предоставления государственной услуги</w:t>
      </w:r>
    </w:p>
    <w:p w:rsidR="00A76F1C" w:rsidRDefault="00A76F1C" w:rsidP="00A76F1C">
      <w:pPr>
        <w:rPr>
          <w:sz w:val="24"/>
        </w:rPr>
      </w:pPr>
    </w:p>
    <w:p w:rsidR="00A76F1C" w:rsidRDefault="00A76F1C" w:rsidP="00A76F1C">
      <w:pPr>
        <w:rPr>
          <w:sz w:val="24"/>
        </w:rPr>
      </w:pPr>
      <w:r>
        <w:rPr>
          <w:sz w:val="24"/>
        </w:rPr>
        <w:t>_____________________________________________________________________</w:t>
      </w:r>
      <w:r w:rsidR="0046602C">
        <w:rPr>
          <w:sz w:val="24"/>
        </w:rPr>
        <w:t>___________</w:t>
      </w:r>
    </w:p>
    <w:p w:rsidR="00A76F1C" w:rsidRDefault="00A76F1C" w:rsidP="00A76F1C">
      <w:pPr>
        <w:jc w:val="center"/>
        <w:rPr>
          <w:sz w:val="24"/>
        </w:rPr>
      </w:pPr>
      <w:r>
        <w:rPr>
          <w:sz w:val="24"/>
        </w:rPr>
        <w:t>(Наименование услуги)</w:t>
      </w:r>
    </w:p>
    <w:p w:rsidR="00A76F1C" w:rsidRDefault="00A76F1C" w:rsidP="00A76F1C">
      <w:pPr>
        <w:rPr>
          <w:sz w:val="24"/>
        </w:rPr>
      </w:pPr>
      <w:r>
        <w:rPr>
          <w:sz w:val="24"/>
        </w:rPr>
        <w:t>_____________________________________________________________________</w:t>
      </w:r>
      <w:r w:rsidR="0046602C">
        <w:rPr>
          <w:sz w:val="24"/>
        </w:rPr>
        <w:t>___________</w:t>
      </w:r>
    </w:p>
    <w:p w:rsidR="00A76F1C" w:rsidRDefault="00A76F1C" w:rsidP="00A76F1C">
      <w:pPr>
        <w:jc w:val="both"/>
        <w:rPr>
          <w:sz w:val="24"/>
        </w:rPr>
      </w:pPr>
      <w:proofErr w:type="gramStart"/>
      <w:r>
        <w:rPr>
          <w:sz w:val="24"/>
        </w:rPr>
        <w:t xml:space="preserve">(Идентификатор/реестровый номер государственной услуги в Сводном реестре государственных и </w:t>
      </w:r>
      <w:r>
        <w:rPr>
          <w:bCs/>
          <w:sz w:val="24"/>
        </w:rPr>
        <w:t>муниципальных услуг (функций)/Реестре государственных услуг (функций) Томской области.</w:t>
      </w:r>
      <w:proofErr w:type="gramEnd"/>
      <w:r>
        <w:rPr>
          <w:bCs/>
          <w:sz w:val="24"/>
        </w:rPr>
        <w:t xml:space="preserve"> </w:t>
      </w:r>
      <w:proofErr w:type="gramStart"/>
      <w:r>
        <w:rPr>
          <w:sz w:val="24"/>
        </w:rPr>
        <w:t>Реестре муниципальных услуг (функций) Томской области)</w:t>
      </w:r>
      <w:proofErr w:type="gramEnd"/>
    </w:p>
    <w:p w:rsidR="00A76F1C" w:rsidRDefault="00A76F1C" w:rsidP="00A76F1C">
      <w:pPr>
        <w:jc w:val="center"/>
        <w:rPr>
          <w:sz w:val="24"/>
        </w:rPr>
      </w:pPr>
    </w:p>
    <w:p w:rsidR="00A76F1C" w:rsidRDefault="00A76F1C" w:rsidP="00A76F1C">
      <w:pPr>
        <w:tabs>
          <w:tab w:val="left" w:leader="underscore" w:pos="4406"/>
        </w:tabs>
        <w:rPr>
          <w:sz w:val="24"/>
        </w:rPr>
      </w:pPr>
      <w:r>
        <w:rPr>
          <w:sz w:val="24"/>
        </w:rPr>
        <w:t xml:space="preserve">прошу в срок </w:t>
      </w:r>
      <w:proofErr w:type="gramStart"/>
      <w:r>
        <w:rPr>
          <w:sz w:val="24"/>
        </w:rPr>
        <w:t>до</w:t>
      </w:r>
      <w:proofErr w:type="gramEnd"/>
      <w:r>
        <w:rPr>
          <w:sz w:val="24"/>
        </w:rPr>
        <w:t xml:space="preserve"> ____________________ предоставить в наш адрес посредством</w:t>
      </w:r>
    </w:p>
    <w:p w:rsidR="00A76F1C" w:rsidRDefault="00A76F1C" w:rsidP="00A76F1C">
      <w:pPr>
        <w:tabs>
          <w:tab w:val="left" w:leader="underscore" w:pos="4406"/>
        </w:tabs>
        <w:jc w:val="center"/>
        <w:rPr>
          <w:sz w:val="24"/>
        </w:rPr>
      </w:pPr>
      <w:r>
        <w:rPr>
          <w:sz w:val="24"/>
        </w:rPr>
        <w:t>_____________________________________________________________________</w:t>
      </w:r>
      <w:r w:rsidR="0046602C">
        <w:rPr>
          <w:sz w:val="24"/>
        </w:rPr>
        <w:t>_______</w:t>
      </w:r>
    </w:p>
    <w:p w:rsidR="00A76F1C" w:rsidRDefault="00A76F1C" w:rsidP="00A76F1C">
      <w:pPr>
        <w:jc w:val="both"/>
        <w:rPr>
          <w:sz w:val="24"/>
        </w:rPr>
      </w:pPr>
      <w:proofErr w:type="gramStart"/>
      <w:r>
        <w:rPr>
          <w:sz w:val="24"/>
        </w:rPr>
        <w:t xml:space="preserve">(Указывается желаемый способ получения ответа на межведомственный запрос: почтовым отправлением (с уведомлением); курьером, под расписку; с использованием единой системы межведомственного </w:t>
      </w:r>
      <w:r>
        <w:rPr>
          <w:bCs/>
          <w:sz w:val="24"/>
        </w:rPr>
        <w:t xml:space="preserve">электронного взаимодействия; иными способами (факсимильная, телеграфная связь, </w:t>
      </w:r>
      <w:r>
        <w:rPr>
          <w:sz w:val="24"/>
        </w:rPr>
        <w:t>электронная почта с электронной цифровой подписью)</w:t>
      </w:r>
      <w:proofErr w:type="gramEnd"/>
    </w:p>
    <w:p w:rsidR="00A76F1C" w:rsidRDefault="00A76F1C" w:rsidP="00A76F1C">
      <w:pPr>
        <w:tabs>
          <w:tab w:val="left" w:leader="underscore" w:pos="8765"/>
        </w:tabs>
        <w:ind w:firstLine="709"/>
        <w:rPr>
          <w:bCs/>
          <w:sz w:val="24"/>
        </w:rPr>
      </w:pPr>
      <w:r>
        <w:rPr>
          <w:sz w:val="24"/>
        </w:rPr>
        <w:t>следующие документы/информацию:</w:t>
      </w:r>
      <w:r>
        <w:rPr>
          <w:sz w:val="24"/>
        </w:rPr>
        <w:tab/>
        <w:t>__</w:t>
      </w:r>
      <w:r w:rsidR="0046602C">
        <w:rPr>
          <w:sz w:val="24"/>
        </w:rPr>
        <w:t>_____</w:t>
      </w:r>
    </w:p>
    <w:p w:rsidR="00A76F1C" w:rsidRDefault="00A76F1C" w:rsidP="00A76F1C">
      <w:pPr>
        <w:jc w:val="both"/>
        <w:rPr>
          <w:sz w:val="24"/>
        </w:rPr>
      </w:pPr>
      <w:r>
        <w:rPr>
          <w:bCs/>
          <w:sz w:val="24"/>
        </w:rPr>
        <w:t xml:space="preserve">(Наименование документа или сведения, необходимые для предоставления документа и (или) информации, </w:t>
      </w:r>
      <w:r>
        <w:rPr>
          <w:sz w:val="24"/>
        </w:rPr>
        <w:t>установленные административным регламентом предоставления государственной или муниципальной услуги, а также сведения, предусмотренные нормативными правовыми актами как необходимые для пред</w:t>
      </w:r>
      <w:r w:rsidR="0046602C">
        <w:rPr>
          <w:sz w:val="24"/>
        </w:rPr>
        <w:t>оставления таких документов</w:t>
      </w:r>
      <w:r>
        <w:rPr>
          <w:sz w:val="24"/>
        </w:rPr>
        <w:t xml:space="preserve"> и (или) информации)</w:t>
      </w:r>
    </w:p>
    <w:p w:rsidR="00A76F1C" w:rsidRDefault="00A76F1C" w:rsidP="00A76F1C">
      <w:pPr>
        <w:tabs>
          <w:tab w:val="left" w:leader="underscore" w:pos="8870"/>
        </w:tabs>
        <w:ind w:firstLine="672"/>
        <w:rPr>
          <w:sz w:val="24"/>
        </w:rPr>
      </w:pPr>
      <w:r>
        <w:rPr>
          <w:sz w:val="24"/>
        </w:rPr>
        <w:t>Документы/информация, необходимые для предоставления государственной или муни</w:t>
      </w:r>
      <w:r w:rsidR="0046602C">
        <w:rPr>
          <w:sz w:val="24"/>
        </w:rPr>
        <w:t>ципальной услуги, предусмотрены______________________________________________</w:t>
      </w:r>
    </w:p>
    <w:p w:rsidR="00A76F1C" w:rsidRDefault="00A76F1C" w:rsidP="00A76F1C">
      <w:pPr>
        <w:tabs>
          <w:tab w:val="left" w:leader="underscore" w:pos="8870"/>
        </w:tabs>
        <w:rPr>
          <w:bCs/>
          <w:sz w:val="24"/>
        </w:rPr>
      </w:pPr>
      <w:r>
        <w:rPr>
          <w:sz w:val="24"/>
        </w:rPr>
        <w:t>_____________________________________________________________________</w:t>
      </w:r>
      <w:r w:rsidR="0046602C">
        <w:rPr>
          <w:sz w:val="24"/>
        </w:rPr>
        <w:t>___________</w:t>
      </w:r>
    </w:p>
    <w:p w:rsidR="00A76F1C" w:rsidRDefault="00A76F1C" w:rsidP="00A76F1C">
      <w:pPr>
        <w:jc w:val="both"/>
        <w:rPr>
          <w:sz w:val="24"/>
        </w:rPr>
      </w:pPr>
      <w:r>
        <w:rPr>
          <w:bCs/>
          <w:sz w:val="24"/>
        </w:rPr>
        <w:t xml:space="preserve">(Наименование нормативного правового акта, которым установлено предоставление документа и (или) </w:t>
      </w:r>
      <w:r w:rsidR="0046602C">
        <w:rPr>
          <w:sz w:val="24"/>
        </w:rPr>
        <w:t>информации, необходимой</w:t>
      </w:r>
      <w:r>
        <w:rPr>
          <w:sz w:val="24"/>
        </w:rPr>
        <w:t xml:space="preserve"> для предоставления государственной или муниципальной услуги, и реквизиты данного нормативного правового акта)</w:t>
      </w:r>
    </w:p>
    <w:p w:rsidR="00A76F1C" w:rsidRDefault="00A76F1C" w:rsidP="00A76F1C">
      <w:pPr>
        <w:jc w:val="both"/>
        <w:rPr>
          <w:sz w:val="24"/>
        </w:rPr>
      </w:pPr>
    </w:p>
    <w:p w:rsidR="00A76F1C" w:rsidRDefault="00A76F1C" w:rsidP="00A76F1C">
      <w:pPr>
        <w:tabs>
          <w:tab w:val="left" w:leader="underscore" w:pos="7306"/>
        </w:tabs>
        <w:rPr>
          <w:bCs/>
          <w:sz w:val="24"/>
        </w:rPr>
      </w:pPr>
      <w:r>
        <w:rPr>
          <w:bCs/>
          <w:sz w:val="24"/>
        </w:rPr>
        <w:t>Руководитель_____________________________   _________________________</w:t>
      </w:r>
    </w:p>
    <w:p w:rsidR="00A76F1C" w:rsidRDefault="00A76F1C" w:rsidP="00A76F1C">
      <w:pPr>
        <w:tabs>
          <w:tab w:val="left" w:pos="8026"/>
        </w:tabs>
        <w:ind w:left="2832"/>
        <w:rPr>
          <w:sz w:val="24"/>
        </w:rPr>
      </w:pPr>
      <w:r>
        <w:rPr>
          <w:bCs/>
          <w:sz w:val="24"/>
        </w:rPr>
        <w:t>(Подпись)</w:t>
      </w:r>
      <w:r>
        <w:rPr>
          <w:rFonts w:cs="Arial"/>
          <w:bCs/>
          <w:sz w:val="24"/>
        </w:rPr>
        <w:t xml:space="preserve">                                                                     </w:t>
      </w:r>
      <w:r>
        <w:rPr>
          <w:bCs/>
          <w:sz w:val="24"/>
        </w:rPr>
        <w:t>(Ф.И.О.)</w:t>
      </w:r>
    </w:p>
    <w:p w:rsidR="00A76F1C" w:rsidRDefault="00A76F1C" w:rsidP="00A76F1C">
      <w:pPr>
        <w:tabs>
          <w:tab w:val="left" w:leader="underscore" w:pos="2803"/>
        </w:tabs>
        <w:rPr>
          <w:bCs/>
          <w:sz w:val="24"/>
        </w:rPr>
      </w:pPr>
      <w:r>
        <w:rPr>
          <w:sz w:val="24"/>
        </w:rPr>
        <w:t>Дата</w:t>
      </w:r>
      <w:r>
        <w:rPr>
          <w:sz w:val="24"/>
        </w:rPr>
        <w:tab/>
      </w:r>
    </w:p>
    <w:p w:rsidR="00A76F1C" w:rsidRDefault="00A76F1C" w:rsidP="00A76F1C">
      <w:pPr>
        <w:rPr>
          <w:bCs/>
          <w:sz w:val="24"/>
        </w:rPr>
      </w:pPr>
    </w:p>
    <w:p w:rsidR="00A76F1C" w:rsidRDefault="00A76F1C" w:rsidP="00A76F1C">
      <w:pPr>
        <w:rPr>
          <w:rFonts w:eastAsia="Courier New CYR"/>
          <w:sz w:val="24"/>
        </w:rPr>
      </w:pPr>
      <w:r>
        <w:rPr>
          <w:bCs/>
          <w:sz w:val="24"/>
        </w:rPr>
        <w:t xml:space="preserve">Исп. Ф.И.О., № телефона </w:t>
      </w:r>
      <w:r>
        <w:rPr>
          <w:rFonts w:eastAsia="Courier New CYR"/>
          <w:sz w:val="24"/>
        </w:rPr>
        <w:t xml:space="preserve"> </w:t>
      </w:r>
      <w:r>
        <w:t>(адрес электронной почты)</w:t>
      </w:r>
    </w:p>
    <w:p w:rsidR="005F36F1" w:rsidRDefault="005F36F1"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 3</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A76F1C" w:rsidRDefault="00A76F1C" w:rsidP="00A76F1C">
      <w:pPr>
        <w:pStyle w:val="ConsPlusDocLi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«Заключение договора о передаче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в собственность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граждан (приватизация)</w:t>
      </w:r>
      <w:r>
        <w:rPr>
          <w:rFonts w:ascii="Times New Roman" w:hAnsi="Times New Roman" w:cs="Times New Roman"/>
          <w:bCs/>
          <w:sz w:val="24"/>
          <w:szCs w:val="24"/>
        </w:rPr>
        <w:t>»</w:t>
      </w:r>
    </w:p>
    <w:p w:rsidR="00A76F1C" w:rsidRDefault="00A76F1C" w:rsidP="00A76F1C">
      <w:pPr>
        <w:pStyle w:val="ConsPlusDocList"/>
        <w:rPr>
          <w:rFonts w:ascii="Times New Roman" w:hAnsi="Times New Roman" w:cs="Times New Roman"/>
          <w:sz w:val="24"/>
          <w:szCs w:val="24"/>
        </w:rPr>
      </w:pPr>
    </w:p>
    <w:p w:rsidR="00A76F1C" w:rsidRDefault="00A76F1C" w:rsidP="00A76F1C">
      <w:pPr>
        <w:pStyle w:val="ConsPlusNonformat"/>
        <w:jc w:val="center"/>
        <w:rPr>
          <w:rFonts w:ascii="Times New Roman" w:eastAsia="Times New Roman" w:hAnsi="Times New Roman" w:cs="Times New Roman"/>
          <w:sz w:val="24"/>
          <w:szCs w:val="24"/>
        </w:rPr>
      </w:pPr>
      <w:bookmarkStart w:id="5" w:name="Par529"/>
      <w:r>
        <w:rPr>
          <w:rFonts w:ascii="Times New Roman" w:hAnsi="Times New Roman" w:cs="Times New Roman"/>
          <w:sz w:val="24"/>
          <w:szCs w:val="24"/>
        </w:rPr>
        <w:t>УВЕДОМЛЕНИЕ</w:t>
      </w:r>
      <w:bookmarkEnd w:id="5"/>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о предоставлении муниципальной услуги</w:t>
      </w:r>
    </w:p>
    <w:p w:rsidR="00A76F1C" w:rsidRDefault="00A76F1C" w:rsidP="00A76F1C">
      <w:pPr>
        <w:pStyle w:val="ConsPlusNonformat"/>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Ваше  заявление  от  "___" _________ 20__ года N _____ о предоставлении муниципальной услуги</w:t>
      </w:r>
    </w:p>
    <w:p w:rsidR="00A76F1C" w:rsidRDefault="00A76F1C" w:rsidP="00A76F1C">
      <w:pPr>
        <w:pStyle w:val="ConsPlusNonformat"/>
        <w:jc w:val="both"/>
        <w:rPr>
          <w:rFonts w:ascii="Times New Roman" w:eastAsia="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46602C">
        <w:rPr>
          <w:rFonts w:ascii="Times New Roman" w:hAnsi="Times New Roman" w:cs="Times New Roman"/>
          <w:sz w:val="24"/>
          <w:szCs w:val="24"/>
        </w:rPr>
        <w:t>_________</w:t>
      </w:r>
    </w:p>
    <w:p w:rsidR="00A76F1C" w:rsidRDefault="00A76F1C" w:rsidP="00A76F1C">
      <w:pPr>
        <w:pStyle w:val="ConsPlusNonforma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2"/>
          <w:szCs w:val="22"/>
        </w:rPr>
        <w:t xml:space="preserve">   </w:t>
      </w:r>
      <w:r>
        <w:rPr>
          <w:rFonts w:ascii="Times New Roman" w:hAnsi="Times New Roman" w:cs="Times New Roman"/>
          <w:sz w:val="22"/>
          <w:szCs w:val="22"/>
        </w:rPr>
        <w:t>(полное наименование муниципальной услуги)</w:t>
      </w:r>
    </w:p>
    <w:p w:rsidR="00A76F1C" w:rsidRDefault="00A76F1C" w:rsidP="00A76F1C">
      <w:pPr>
        <w:pStyle w:val="ConsPlusNonformat"/>
        <w:jc w:val="both"/>
        <w:rPr>
          <w:rFonts w:ascii="Times New Roman" w:hAnsi="Times New Roman" w:cs="Times New Roman"/>
          <w:sz w:val="24"/>
          <w:szCs w:val="24"/>
        </w:rPr>
      </w:pPr>
      <w:r>
        <w:rPr>
          <w:rFonts w:ascii="Times New Roman" w:hAnsi="Times New Roman" w:cs="Times New Roman"/>
          <w:sz w:val="26"/>
          <w:szCs w:val="26"/>
        </w:rPr>
        <w:t>__________________________________________________________________</w:t>
      </w:r>
      <w:r w:rsidR="0046602C">
        <w:rPr>
          <w:rFonts w:ascii="Times New Roman" w:hAnsi="Times New Roman" w:cs="Times New Roman"/>
          <w:sz w:val="26"/>
          <w:szCs w:val="26"/>
        </w:rPr>
        <w:t>________</w:t>
      </w:r>
      <w:r>
        <w:rPr>
          <w:rFonts w:ascii="Times New Roman" w:hAnsi="Times New Roman" w:cs="Times New Roman"/>
          <w:sz w:val="24"/>
          <w:szCs w:val="24"/>
        </w:rPr>
        <w:t>рассмотрено.</w:t>
      </w:r>
    </w:p>
    <w:p w:rsidR="00A76F1C" w:rsidRDefault="00A76F1C" w:rsidP="00A76F1C">
      <w:pPr>
        <w:pStyle w:val="ConsPlusNonformat"/>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Настоящим сообщаю, что администрацией Первомайского сельского поселения принято  решение:</w:t>
      </w:r>
    </w:p>
    <w:p w:rsidR="00A76F1C" w:rsidRDefault="00A76F1C" w:rsidP="00A76F1C">
      <w:pPr>
        <w:pStyle w:val="ConsPlusNonformat"/>
        <w:jc w:val="both"/>
        <w:rPr>
          <w:rFonts w:ascii="Times New Roman" w:eastAsia="Times New Roman" w:hAnsi="Times New Roman" w:cs="Times New Roman"/>
          <w:sz w:val="24"/>
          <w:szCs w:val="24"/>
        </w:rPr>
      </w:pPr>
      <w:r>
        <w:rPr>
          <w:rFonts w:ascii="Times New Roman" w:hAnsi="Times New Roman" w:cs="Times New Roman"/>
          <w:sz w:val="24"/>
          <w:szCs w:val="24"/>
        </w:rPr>
        <w:t>_____________________________________________________________________    о</w:t>
      </w:r>
    </w:p>
    <w:p w:rsidR="00A76F1C" w:rsidRDefault="00A76F1C" w:rsidP="00A76F1C">
      <w:pPr>
        <w:pStyle w:val="ConsPlusNonforma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2"/>
          <w:szCs w:val="22"/>
        </w:rPr>
        <w:t>(указываются дата и номер распоряжения администрации Первомайского сельского поселения)</w:t>
      </w:r>
    </w:p>
    <w:p w:rsidR="00A76F1C" w:rsidRDefault="00A76F1C" w:rsidP="00A76F1C">
      <w:pPr>
        <w:pStyle w:val="ConsPlusNonformat"/>
        <w:jc w:val="both"/>
        <w:rPr>
          <w:rFonts w:ascii="Times New Roman" w:eastAsia="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w:t>
      </w:r>
      <w:r w:rsidR="0046602C">
        <w:rPr>
          <w:rFonts w:ascii="Times New Roman" w:hAnsi="Times New Roman" w:cs="Times New Roman"/>
          <w:sz w:val="26"/>
          <w:szCs w:val="26"/>
        </w:rPr>
        <w:t>______________</w:t>
      </w:r>
    </w:p>
    <w:p w:rsidR="00A76F1C" w:rsidRDefault="00A76F1C" w:rsidP="00A76F1C">
      <w:pPr>
        <w:pStyle w:val="ConsPlusNonforma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2"/>
          <w:szCs w:val="22"/>
        </w:rPr>
        <w:t>(указывается текст решения)</w:t>
      </w: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6"/>
          <w:szCs w:val="26"/>
        </w:rPr>
        <w:t xml:space="preserve">    </w:t>
      </w:r>
      <w:r>
        <w:rPr>
          <w:rFonts w:ascii="Times New Roman" w:hAnsi="Times New Roman" w:cs="Times New Roman"/>
          <w:sz w:val="24"/>
          <w:szCs w:val="24"/>
        </w:rPr>
        <w:t xml:space="preserve">Для  подписания договора (соглашения о расторжении договора) передачи в собственность жилого помещения Вам необходимо обратиться в Администрацию Первомайского сельского поселения,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№3</w:t>
      </w:r>
    </w:p>
    <w:p w:rsidR="00A76F1C" w:rsidRDefault="00A76F1C" w:rsidP="00A76F1C">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A76F1C" w:rsidRDefault="00A76F1C" w:rsidP="00A76F1C">
      <w:pPr>
        <w:pStyle w:val="ConsPlusNonformat"/>
        <w:jc w:val="both"/>
        <w:rPr>
          <w:rFonts w:ascii="Times New Roman" w:eastAsia="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A76F1C" w:rsidRDefault="00A76F1C" w:rsidP="00A76F1C">
      <w:pPr>
        <w:pStyle w:val="ConsPlusNonformat"/>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2"/>
          <w:szCs w:val="22"/>
        </w:rPr>
        <w:t xml:space="preserve">   </w:t>
      </w:r>
      <w:r>
        <w:rPr>
          <w:rFonts w:ascii="Times New Roman" w:hAnsi="Times New Roman" w:cs="Times New Roman"/>
          <w:sz w:val="22"/>
          <w:szCs w:val="22"/>
        </w:rPr>
        <w:t>(указывается адрес, тел., часы приема уполномоченной организации)</w:t>
      </w:r>
    </w:p>
    <w:p w:rsidR="00A76F1C" w:rsidRDefault="00A76F1C" w:rsidP="00A76F1C">
      <w:pPr>
        <w:jc w:val="both"/>
        <w:rPr>
          <w:sz w:val="26"/>
          <w:szCs w:val="26"/>
        </w:rPr>
      </w:pPr>
    </w:p>
    <w:p w:rsidR="00A76F1C" w:rsidRDefault="00A76F1C" w:rsidP="00A76F1C">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Первомайского сельского   поселения                                            /___________/</w:t>
      </w:r>
    </w:p>
    <w:p w:rsidR="00A76F1C" w:rsidRDefault="00A76F1C" w:rsidP="00A76F1C">
      <w:pPr>
        <w:pStyle w:val="ConsPlusNonformat"/>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С уведомлением о предоставлении муниципальной услуги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A76F1C" w:rsidRDefault="00A76F1C" w:rsidP="00A76F1C">
      <w:pPr>
        <w:pStyle w:val="ConsPlusNonformat"/>
        <w:jc w:val="both"/>
        <w:rPr>
          <w:rFonts w:ascii="Times New Roman" w:hAnsi="Times New Roman" w:cs="Times New Roman"/>
          <w:sz w:val="24"/>
          <w:szCs w:val="24"/>
        </w:rPr>
      </w:pPr>
    </w:p>
    <w:p w:rsidR="00A76F1C" w:rsidRDefault="00A76F1C" w:rsidP="00A76F1C">
      <w:pPr>
        <w:pStyle w:val="ConsPlusNonformat"/>
        <w:jc w:val="both"/>
        <w:rPr>
          <w:rFonts w:ascii="Times New Roman" w:eastAsia="Times New Roman" w:hAnsi="Times New Roman" w:cs="Times New Roman"/>
          <w:sz w:val="24"/>
          <w:szCs w:val="24"/>
        </w:rPr>
      </w:pPr>
      <w:r>
        <w:rPr>
          <w:rFonts w:ascii="Times New Roman" w:hAnsi="Times New Roman" w:cs="Times New Roman"/>
          <w:sz w:val="24"/>
          <w:szCs w:val="24"/>
        </w:rPr>
        <w:t>"____" __________ 201__ г. ______________________ _________________________</w:t>
      </w: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(подпись заявителя)      (Ф.И.О. заявителя)</w:t>
      </w:r>
    </w:p>
    <w:p w:rsidR="00A76F1C" w:rsidRDefault="00A76F1C" w:rsidP="00A76F1C">
      <w:pPr>
        <w:pStyle w:val="ConsPlusDocList"/>
        <w:suppressAutoHyphens w:val="0"/>
        <w:ind w:firstLine="709"/>
        <w:jc w:val="both"/>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rPr>
          <w:rFonts w:ascii="Arial" w:hAnsi="Arial" w:cs="Mangal"/>
          <w:szCs w:val="24"/>
        </w:rPr>
      </w:pPr>
    </w:p>
    <w:p w:rsidR="00A76F1C" w:rsidRDefault="00A76F1C" w:rsidP="00A76F1C"/>
    <w:p w:rsidR="00A76F1C" w:rsidRDefault="00A76F1C" w:rsidP="00A76F1C"/>
    <w:p w:rsidR="00A76F1C" w:rsidRDefault="00A76F1C" w:rsidP="00A76F1C"/>
    <w:p w:rsidR="00A76F1C" w:rsidRDefault="00A76F1C" w:rsidP="00A76F1C"/>
    <w:p w:rsidR="00A76F1C" w:rsidRDefault="00A76F1C" w:rsidP="00A76F1C"/>
    <w:p w:rsidR="00A76F1C" w:rsidRDefault="00A76F1C" w:rsidP="00A76F1C">
      <w:pPr>
        <w:pStyle w:val="ConsPlusDocList"/>
        <w:jc w:val="right"/>
        <w:rPr>
          <w:rFonts w:ascii="Times New Roman" w:hAnsi="Times New Roman" w:cs="Times New Roman"/>
          <w:sz w:val="24"/>
          <w:szCs w:val="24"/>
        </w:rPr>
      </w:pPr>
      <w:bookmarkStart w:id="6" w:name="Par426"/>
      <w:bookmarkEnd w:id="6"/>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Приложение 4</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6F1C" w:rsidRDefault="00A76F1C" w:rsidP="00A76F1C">
      <w:pPr>
        <w:pStyle w:val="ConsPlusDocLi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w:t>
      </w:r>
    </w:p>
    <w:p w:rsidR="00A76F1C" w:rsidRDefault="00A76F1C" w:rsidP="00A76F1C">
      <w:pPr>
        <w:pStyle w:val="ConsPlusDocList"/>
        <w:jc w:val="right"/>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«Заключение договора о передаче </w:t>
      </w:r>
    </w:p>
    <w:p w:rsidR="00A76F1C" w:rsidRDefault="00A76F1C" w:rsidP="00A76F1C">
      <w:pPr>
        <w:pStyle w:val="ConsPlusDocList"/>
        <w:jc w:val="right"/>
        <w:rPr>
          <w:rFonts w:ascii="Times New Roman" w:hAnsi="Times New Roman" w:cs="Times New Roman"/>
          <w:sz w:val="24"/>
          <w:szCs w:val="24"/>
        </w:rPr>
      </w:pPr>
      <w:r>
        <w:rPr>
          <w:rFonts w:ascii="Times New Roman" w:hAnsi="Times New Roman" w:cs="Times New Roman"/>
          <w:sz w:val="24"/>
          <w:szCs w:val="24"/>
        </w:rPr>
        <w:t xml:space="preserve">жилых помещений в собственность </w:t>
      </w:r>
    </w:p>
    <w:p w:rsidR="00A76F1C" w:rsidRDefault="00A76F1C" w:rsidP="00A76F1C">
      <w:pPr>
        <w:pStyle w:val="ConsPlusDocList"/>
        <w:suppressAutoHyphens w:val="0"/>
        <w:ind w:firstLine="709"/>
        <w:jc w:val="right"/>
        <w:rPr>
          <w:rFonts w:ascii="Times New Roman" w:hAnsi="Times New Roman" w:cs="Times New Roman"/>
          <w:sz w:val="24"/>
          <w:szCs w:val="24"/>
        </w:rPr>
      </w:pPr>
      <w:r>
        <w:rPr>
          <w:rFonts w:ascii="Times New Roman" w:hAnsi="Times New Roman" w:cs="Times New Roman"/>
          <w:sz w:val="24"/>
          <w:szCs w:val="24"/>
        </w:rPr>
        <w:t>граждан (приватизация)</w:t>
      </w:r>
      <w:r>
        <w:rPr>
          <w:rFonts w:ascii="Times New Roman" w:hAnsi="Times New Roman" w:cs="Times New Roman"/>
          <w:bCs/>
          <w:sz w:val="24"/>
          <w:szCs w:val="24"/>
        </w:rPr>
        <w:t>»</w:t>
      </w:r>
    </w:p>
    <w:p w:rsidR="00A76F1C" w:rsidRDefault="00A76F1C" w:rsidP="00A76F1C">
      <w:pPr>
        <w:pStyle w:val="ConsPlusNonformat"/>
        <w:jc w:val="right"/>
        <w:rPr>
          <w:rFonts w:ascii="Times New Roman" w:hAnsi="Times New Roman" w:cs="Times New Roman"/>
          <w:sz w:val="24"/>
          <w:szCs w:val="24"/>
        </w:rPr>
      </w:pPr>
    </w:p>
    <w:p w:rsidR="00A76F1C" w:rsidRDefault="0046602C" w:rsidP="0046602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A76F1C" w:rsidRDefault="0046602C" w:rsidP="004660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76F1C">
        <w:rPr>
          <w:rFonts w:ascii="Times New Roman" w:hAnsi="Times New Roman" w:cs="Times New Roman"/>
          <w:sz w:val="24"/>
          <w:szCs w:val="24"/>
        </w:rPr>
        <w:t xml:space="preserve">Первомайского сельского поселения </w:t>
      </w:r>
    </w:p>
    <w:p w:rsidR="00A76F1C" w:rsidRDefault="0046602C" w:rsidP="00A76F1C">
      <w:pPr>
        <w:jc w:val="right"/>
        <w:rPr>
          <w:sz w:val="24"/>
          <w:szCs w:val="24"/>
        </w:rPr>
      </w:pPr>
      <w:r>
        <w:rPr>
          <w:sz w:val="24"/>
        </w:rPr>
        <w:t>____</w:t>
      </w:r>
      <w:r w:rsidR="00A76F1C">
        <w:rPr>
          <w:sz w:val="24"/>
        </w:rPr>
        <w:t>___________________________</w:t>
      </w:r>
    </w:p>
    <w:p w:rsidR="00A76F1C" w:rsidRDefault="0046602C" w:rsidP="00A76F1C">
      <w:pPr>
        <w:jc w:val="right"/>
        <w:rPr>
          <w:sz w:val="24"/>
        </w:rPr>
      </w:pPr>
      <w:r>
        <w:rPr>
          <w:sz w:val="24"/>
        </w:rPr>
        <w:t>____</w:t>
      </w:r>
      <w:r w:rsidR="00A76F1C">
        <w:rPr>
          <w:sz w:val="24"/>
        </w:rPr>
        <w:t>___________________________</w:t>
      </w:r>
    </w:p>
    <w:p w:rsidR="00A76F1C" w:rsidRDefault="0046602C" w:rsidP="00A76F1C">
      <w:pPr>
        <w:jc w:val="right"/>
        <w:rPr>
          <w:sz w:val="24"/>
        </w:rPr>
      </w:pPr>
      <w:r>
        <w:rPr>
          <w:sz w:val="24"/>
        </w:rPr>
        <w:t>____</w:t>
      </w:r>
      <w:r w:rsidR="00A76F1C">
        <w:rPr>
          <w:sz w:val="24"/>
        </w:rPr>
        <w:t>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w:t>
      </w:r>
    </w:p>
    <w:p w:rsidR="00A76F1C" w:rsidRDefault="00A76F1C" w:rsidP="00A76F1C">
      <w:pPr>
        <w:pStyle w:val="ConsPlusNonformat"/>
        <w:jc w:val="center"/>
        <w:rPr>
          <w:rFonts w:ascii="Times New Roman" w:hAnsi="Times New Roman" w:cs="Times New Roman"/>
        </w:rPr>
      </w:pPr>
      <w:r>
        <w:rPr>
          <w:rFonts w:ascii="Times New Roman" w:hAnsi="Times New Roman" w:cs="Times New Roman"/>
        </w:rPr>
        <w:t>ЗАЯВЛЕНИЕ</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Я, ___________________________________________________________________,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гражданина)</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отказываюсь  от  приобретения  в  собственность,  в  том  числе </w:t>
      </w:r>
      <w:proofErr w:type="gramStart"/>
      <w:r>
        <w:rPr>
          <w:rFonts w:ascii="Times New Roman" w:hAnsi="Times New Roman" w:cs="Times New Roman"/>
        </w:rPr>
        <w:t>в</w:t>
      </w:r>
      <w:proofErr w:type="gramEnd"/>
      <w:r>
        <w:rPr>
          <w:rFonts w:ascii="Times New Roman" w:hAnsi="Times New Roman" w:cs="Times New Roman"/>
        </w:rPr>
        <w:t xml:space="preserve"> общую</w:t>
      </w:r>
    </w:p>
    <w:p w:rsidR="00A76F1C" w:rsidRDefault="00A76F1C" w:rsidP="00A76F1C">
      <w:pPr>
        <w:pStyle w:val="ConsPlusNonformat"/>
        <w:jc w:val="both"/>
        <w:rPr>
          <w:rFonts w:ascii="Times New Roman" w:hAnsi="Times New Roman" w:cs="Times New Roman"/>
        </w:rPr>
      </w:pPr>
      <w:proofErr w:type="gramStart"/>
      <w:r>
        <w:rPr>
          <w:rFonts w:ascii="Times New Roman" w:hAnsi="Times New Roman" w:cs="Times New Roman"/>
        </w:rPr>
        <w:t>совместную</w:t>
      </w:r>
      <w:proofErr w:type="gramEnd"/>
      <w:r>
        <w:rPr>
          <w:rFonts w:ascii="Times New Roman" w:hAnsi="Times New Roman" w:cs="Times New Roman"/>
        </w:rPr>
        <w:t xml:space="preserve">  и общую долевую, жилого помещения, находящегося в муниципальной</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собственности  Администрации Первомайского сельского поселения, по адресу: _________________________________________________________________________________________________________________________________________________________________________________________________________________________________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Я  согласе</w:t>
      </w:r>
      <w:proofErr w:type="gramStart"/>
      <w:r>
        <w:rPr>
          <w:rFonts w:ascii="Times New Roman" w:hAnsi="Times New Roman" w:cs="Times New Roman"/>
        </w:rPr>
        <w:t>н(</w:t>
      </w:r>
      <w:proofErr w:type="gramEnd"/>
      <w:r>
        <w:rPr>
          <w:rFonts w:ascii="Times New Roman" w:hAnsi="Times New Roman" w:cs="Times New Roman"/>
        </w:rPr>
        <w:t>на)  с тем, чтобы жилое помещение по указанному выше адресу</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было  приватизировано остальными членами семьи, проживающими в </w:t>
      </w:r>
      <w:proofErr w:type="gramStart"/>
      <w:r>
        <w:rPr>
          <w:rFonts w:ascii="Times New Roman" w:hAnsi="Times New Roman" w:cs="Times New Roman"/>
        </w:rPr>
        <w:t>данном</w:t>
      </w:r>
      <w:proofErr w:type="gramEnd"/>
      <w:r>
        <w:rPr>
          <w:rFonts w:ascii="Times New Roman" w:hAnsi="Times New Roman" w:cs="Times New Roman"/>
        </w:rPr>
        <w:t xml:space="preserve"> жилом</w:t>
      </w:r>
    </w:p>
    <w:p w:rsidR="00A76F1C" w:rsidRDefault="00A76F1C" w:rsidP="00A76F1C">
      <w:pPr>
        <w:pStyle w:val="ConsPlusNonformat"/>
        <w:jc w:val="both"/>
        <w:rPr>
          <w:rFonts w:ascii="Times New Roman" w:hAnsi="Times New Roman" w:cs="Times New Roman"/>
        </w:rPr>
      </w:pPr>
      <w:proofErr w:type="gramStart"/>
      <w:r>
        <w:rPr>
          <w:rFonts w:ascii="Times New Roman" w:hAnsi="Times New Roman" w:cs="Times New Roman"/>
        </w:rPr>
        <w:t>помещении</w:t>
      </w:r>
      <w:proofErr w:type="gramEnd"/>
      <w:r>
        <w:rPr>
          <w:rFonts w:ascii="Times New Roman" w:hAnsi="Times New Roman" w:cs="Times New Roman"/>
        </w:rPr>
        <w:t>, по их усмотрению.</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Сообщаю,  что  правовые последствия отказа от права на приватизацию мне</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известны.</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Предъявлен документ ___________________________________________________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Серия ________ N __________, </w:t>
      </w:r>
      <w:proofErr w:type="gramStart"/>
      <w:r>
        <w:rPr>
          <w:rFonts w:ascii="Times New Roman" w:hAnsi="Times New Roman" w:cs="Times New Roman"/>
        </w:rPr>
        <w:t>выдан</w:t>
      </w:r>
      <w:proofErr w:type="gramEnd"/>
      <w:r>
        <w:rPr>
          <w:rFonts w:ascii="Times New Roman" w:hAnsi="Times New Roman" w:cs="Times New Roman"/>
        </w:rPr>
        <w:t xml:space="preserve"> ____________________________________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(подпись)</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"__" _________ 20 г.</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Подпись  поставлена в моем присутствии, личность подписавшег</w:t>
      </w:r>
      <w:proofErr w:type="gramStart"/>
      <w:r>
        <w:rPr>
          <w:rFonts w:ascii="Times New Roman" w:hAnsi="Times New Roman" w:cs="Times New Roman"/>
        </w:rPr>
        <w:t>о(</w:t>
      </w:r>
      <w:proofErr w:type="gramEnd"/>
      <w:r>
        <w:rPr>
          <w:rFonts w:ascii="Times New Roman" w:hAnsi="Times New Roman" w:cs="Times New Roman"/>
        </w:rPr>
        <w:t>ей) заявление</w:t>
      </w:r>
    </w:p>
    <w:p w:rsidR="00A76F1C" w:rsidRDefault="00A76F1C" w:rsidP="00A76F1C">
      <w:pPr>
        <w:pStyle w:val="ConsPlusNonformat"/>
        <w:jc w:val="both"/>
        <w:rPr>
          <w:rFonts w:ascii="Times New Roman" w:hAnsi="Times New Roman" w:cs="Times New Roman"/>
        </w:rPr>
      </w:pPr>
      <w:proofErr w:type="gramStart"/>
      <w:r>
        <w:rPr>
          <w:rFonts w:ascii="Times New Roman" w:hAnsi="Times New Roman" w:cs="Times New Roman"/>
        </w:rPr>
        <w:t>установлена</w:t>
      </w:r>
      <w:proofErr w:type="gramEnd"/>
      <w:r>
        <w:rPr>
          <w:rFonts w:ascii="Times New Roman" w:hAnsi="Times New Roman" w:cs="Times New Roman"/>
        </w:rPr>
        <w:t>.</w:t>
      </w:r>
    </w:p>
    <w:p w:rsidR="00A76F1C" w:rsidRDefault="00A76F1C" w:rsidP="00A76F1C">
      <w:pPr>
        <w:pStyle w:val="ConsPlusNonformat"/>
        <w:jc w:val="both"/>
        <w:rPr>
          <w:rFonts w:ascii="Times New Roman" w:hAnsi="Times New Roman" w:cs="Times New Roman"/>
        </w:rPr>
      </w:pP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Подпись удостоверяю _____________________________</w:t>
      </w:r>
    </w:p>
    <w:p w:rsidR="00A76F1C" w:rsidRDefault="00A76F1C" w:rsidP="00A76F1C">
      <w:pPr>
        <w:pStyle w:val="ConsPlusNonformat"/>
        <w:jc w:val="both"/>
        <w:rPr>
          <w:rFonts w:ascii="Times New Roman" w:hAnsi="Times New Roman" w:cs="Times New Roman"/>
        </w:rPr>
      </w:pPr>
      <w:r>
        <w:rPr>
          <w:rFonts w:ascii="Times New Roman" w:hAnsi="Times New Roman" w:cs="Times New Roman"/>
        </w:rPr>
        <w:t xml:space="preserve">                     (подпись должностного лица)</w:t>
      </w:r>
    </w:p>
    <w:p w:rsidR="00A76F1C" w:rsidRDefault="00A76F1C" w:rsidP="00A76F1C">
      <w:pPr>
        <w:pStyle w:val="ConsPlusDocList"/>
        <w:jc w:val="right"/>
        <w:rPr>
          <w:rFonts w:ascii="Times New Roman" w:hAnsi="Times New Roman" w:cs="Times New Roman"/>
          <w:sz w:val="26"/>
          <w:szCs w:val="26"/>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A76F1C" w:rsidRDefault="00A76F1C" w:rsidP="00A76F1C">
      <w:pPr>
        <w:pStyle w:val="ConsPlusDocList"/>
        <w:jc w:val="right"/>
        <w:rPr>
          <w:rFonts w:ascii="Times New Roman" w:hAnsi="Times New Roman" w:cs="Times New Roman"/>
          <w:sz w:val="24"/>
          <w:szCs w:val="24"/>
        </w:rPr>
      </w:pPr>
    </w:p>
    <w:p w:rsidR="002C292E" w:rsidRDefault="002C292E" w:rsidP="002C292E">
      <w:pPr>
        <w:pStyle w:val="ConsPlusDocList"/>
        <w:rPr>
          <w:rFonts w:ascii="Times New Roman" w:hAnsi="Times New Roman" w:cs="Times New Roman"/>
          <w:sz w:val="24"/>
          <w:szCs w:val="24"/>
        </w:rPr>
      </w:pPr>
    </w:p>
    <w:p w:rsidR="00A76F1C" w:rsidRDefault="00A76F1C" w:rsidP="002C292E">
      <w:pPr>
        <w:pStyle w:val="ConsPlusDocList"/>
        <w:jc w:val="right"/>
        <w:rPr>
          <w:rFonts w:ascii="Times New Roman" w:hAnsi="Times New Roman" w:cs="Times New Roman"/>
        </w:rPr>
      </w:pPr>
      <w:r>
        <w:rPr>
          <w:rFonts w:ascii="Times New Roman" w:hAnsi="Times New Roman" w:cs="Times New Roman"/>
        </w:rPr>
        <w:lastRenderedPageBreak/>
        <w:t>Приложение 5</w:t>
      </w:r>
    </w:p>
    <w:p w:rsidR="00A76F1C" w:rsidRDefault="00A76F1C" w:rsidP="00A76F1C">
      <w:pPr>
        <w:pStyle w:val="ConsPlusDocList"/>
        <w:jc w:val="right"/>
        <w:rPr>
          <w:rFonts w:ascii="Times New Roman" w:eastAsia="Times New Roman" w:hAnsi="Times New Roman" w:cs="Times New Roman"/>
        </w:rPr>
      </w:pPr>
      <w:r>
        <w:rPr>
          <w:rFonts w:ascii="Times New Roman" w:hAnsi="Times New Roman" w:cs="Times New Roman"/>
        </w:rPr>
        <w:t>к Административному регламенту</w:t>
      </w:r>
    </w:p>
    <w:p w:rsidR="00A76F1C" w:rsidRDefault="00A76F1C" w:rsidP="00A76F1C">
      <w:pPr>
        <w:pStyle w:val="ConsPlusDocList"/>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предоставления муниципальной услуги</w:t>
      </w:r>
    </w:p>
    <w:p w:rsidR="00A76F1C" w:rsidRDefault="00A76F1C" w:rsidP="00A76F1C">
      <w:pPr>
        <w:pStyle w:val="ConsPlusDocList"/>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«Заключение договора о передаче </w:t>
      </w:r>
    </w:p>
    <w:p w:rsidR="00A76F1C" w:rsidRDefault="00A76F1C" w:rsidP="00A76F1C">
      <w:pPr>
        <w:pStyle w:val="ConsPlusDocList"/>
        <w:jc w:val="right"/>
        <w:rPr>
          <w:rFonts w:ascii="Times New Roman" w:hAnsi="Times New Roman" w:cs="Times New Roman"/>
        </w:rPr>
      </w:pPr>
      <w:r>
        <w:rPr>
          <w:rFonts w:ascii="Times New Roman" w:hAnsi="Times New Roman" w:cs="Times New Roman"/>
        </w:rPr>
        <w:t xml:space="preserve">жилых помещений в собственность </w:t>
      </w:r>
    </w:p>
    <w:p w:rsidR="00A76F1C" w:rsidRDefault="00A76F1C" w:rsidP="00A76F1C">
      <w:pPr>
        <w:pStyle w:val="ConsPlusDocList"/>
        <w:suppressAutoHyphens w:val="0"/>
        <w:ind w:firstLine="709"/>
        <w:jc w:val="right"/>
        <w:rPr>
          <w:rFonts w:ascii="Times New Roman" w:hAnsi="Times New Roman" w:cs="Times New Roman"/>
        </w:rPr>
      </w:pPr>
      <w:r>
        <w:rPr>
          <w:rFonts w:ascii="Times New Roman" w:hAnsi="Times New Roman" w:cs="Times New Roman"/>
        </w:rPr>
        <w:t>граждан (приватизация)</w:t>
      </w:r>
      <w:r>
        <w:rPr>
          <w:rFonts w:ascii="Times New Roman" w:hAnsi="Times New Roman" w:cs="Times New Roman"/>
          <w:bCs/>
        </w:rPr>
        <w:t>»</w:t>
      </w:r>
    </w:p>
    <w:p w:rsidR="00A76F1C" w:rsidRDefault="00A76F1C" w:rsidP="00A76F1C">
      <w:pPr>
        <w:ind w:firstLine="709"/>
        <w:jc w:val="right"/>
        <w:rPr>
          <w:sz w:val="26"/>
          <w:szCs w:val="26"/>
        </w:rPr>
      </w:pPr>
    </w:p>
    <w:p w:rsidR="00A76F1C" w:rsidRDefault="00A76F1C" w:rsidP="00A76F1C">
      <w:pPr>
        <w:pStyle w:val="ConsPlusTitle"/>
        <w:jc w:val="center"/>
        <w:rPr>
          <w:rFonts w:ascii="Times New Roman" w:hAnsi="Times New Roman" w:cs="Times New Roman"/>
          <w:sz w:val="24"/>
          <w:szCs w:val="24"/>
        </w:rPr>
      </w:pPr>
      <w:r>
        <w:rPr>
          <w:rFonts w:ascii="Times New Roman" w:hAnsi="Times New Roman" w:cs="Times New Roman"/>
          <w:sz w:val="24"/>
          <w:szCs w:val="24"/>
        </w:rPr>
        <w:t>БЛОК-СХЕМА</w:t>
      </w:r>
    </w:p>
    <w:p w:rsidR="00A76F1C" w:rsidRDefault="00A76F1C" w:rsidP="00A76F1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A76F1C" w:rsidRDefault="00A76F1C" w:rsidP="00A76F1C">
      <w:pPr>
        <w:pStyle w:val="ConsPlusTitle"/>
        <w:jc w:val="center"/>
        <w:rPr>
          <w:rFonts w:ascii="Times New Roman" w:hAnsi="Times New Roman" w:cs="Times New Roman"/>
          <w:sz w:val="24"/>
          <w:szCs w:val="24"/>
        </w:rPr>
      </w:pPr>
      <w:r>
        <w:rPr>
          <w:rFonts w:ascii="Times New Roman" w:hAnsi="Times New Roman" w:cs="Times New Roman"/>
          <w:sz w:val="24"/>
          <w:szCs w:val="24"/>
        </w:rPr>
        <w:t>"ЗАКЛЮЧЕНИЕ ДОГОВОРА О ПЕРЕДАЧЕ ЖИЛЫХ ПОМЕЩЕНИЙ В СОБСТВЕННОСТЬ ГРАЖДАН (ПРИВАТИЗАЦИЯ)"</w:t>
      </w:r>
    </w:p>
    <w:p w:rsidR="00A76F1C" w:rsidRDefault="00A76F1C" w:rsidP="00A76F1C">
      <w:pPr>
        <w:pStyle w:val="ConsPlusDocList"/>
        <w:jc w:val="both"/>
        <w:rPr>
          <w:rFonts w:ascii="Times New Roman" w:hAnsi="Times New Roman" w:cs="Times New Roman"/>
          <w:sz w:val="24"/>
          <w:szCs w:val="24"/>
        </w:rPr>
      </w:pPr>
    </w:p>
    <w:p w:rsidR="00A76F1C" w:rsidRDefault="00A76F1C" w:rsidP="00A76F1C">
      <w:pPr>
        <w:pStyle w:val="ConsPlusNonformat"/>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tbl>
      <w:tblPr>
        <w:tblW w:w="0" w:type="auto"/>
        <w:tblInd w:w="509" w:type="dxa"/>
        <w:tblLayout w:type="fixed"/>
        <w:tblCellMar>
          <w:top w:w="55" w:type="dxa"/>
          <w:left w:w="55" w:type="dxa"/>
          <w:bottom w:w="55" w:type="dxa"/>
          <w:right w:w="55" w:type="dxa"/>
        </w:tblCellMar>
        <w:tblLook w:val="04A0"/>
      </w:tblPr>
      <w:tblGrid>
        <w:gridCol w:w="7493"/>
      </w:tblGrid>
      <w:tr w:rsidR="00A76F1C" w:rsidTr="00A76F1C">
        <w:tc>
          <w:tcPr>
            <w:tcW w:w="7493"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Nonformat"/>
              <w:snapToGrid w:val="0"/>
              <w:jc w:val="center"/>
              <w:rPr>
                <w:sz w:val="24"/>
                <w:szCs w:val="24"/>
              </w:rPr>
            </w:pPr>
            <w:r>
              <w:rPr>
                <w:rFonts w:ascii="Times New Roman" w:hAnsi="Times New Roman" w:cs="Times New Roman"/>
                <w:sz w:val="24"/>
                <w:szCs w:val="24"/>
              </w:rPr>
              <w:t>Прием и регистрация заявления и прилагаемых документов</w:t>
            </w:r>
          </w:p>
        </w:tc>
      </w:tr>
      <w:tr w:rsidR="00A76F1C" w:rsidTr="00A76F1C">
        <w:tc>
          <w:tcPr>
            <w:tcW w:w="7493" w:type="dxa"/>
            <w:hideMark/>
          </w:tcPr>
          <w:p w:rsidR="00A76F1C" w:rsidRDefault="00137A06">
            <w:pPr>
              <w:pStyle w:val="af7"/>
              <w:snapToGrid w:val="0"/>
              <w:jc w:val="center"/>
              <w:rPr>
                <w:rFonts w:ascii="Times New Roman" w:hAnsi="Times New Roman" w:cs="Times New Roman"/>
                <w:sz w:val="24"/>
              </w:rPr>
            </w:pPr>
            <w:r w:rsidRPr="00137A06">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71.45pt;margin-top:1.25pt;width:7.5pt;height:10.5pt;z-index:251656704;mso-wrap-style:none;mso-position-horizontal-relative:text;mso-position-vertical-relative:text;v-text-anchor:middle" fillcolor="#9cf" strokeweight=".26mm">
                  <v:fill color2="#630"/>
                  <v:stroke joinstyle="round" endcap="square"/>
                </v:shape>
              </w:pict>
            </w:r>
          </w:p>
        </w:tc>
      </w:tr>
      <w:tr w:rsidR="00A76F1C" w:rsidTr="00A76F1C">
        <w:tc>
          <w:tcPr>
            <w:tcW w:w="7493"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Nonformat"/>
              <w:snapToGrid w:val="0"/>
              <w:jc w:val="both"/>
              <w:rPr>
                <w:sz w:val="24"/>
                <w:szCs w:val="24"/>
              </w:rPr>
            </w:pPr>
            <w:r>
              <w:rPr>
                <w:rFonts w:ascii="Times New Roman" w:hAnsi="Times New Roman" w:cs="Times New Roman"/>
                <w:sz w:val="24"/>
                <w:szCs w:val="24"/>
              </w:rPr>
              <w:t xml:space="preserve">Рассмотрение заявления и прилагаемых  документов ответственным исполнителем,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 </w:t>
            </w:r>
          </w:p>
        </w:tc>
      </w:tr>
      <w:tr w:rsidR="00A76F1C" w:rsidTr="00A76F1C">
        <w:tc>
          <w:tcPr>
            <w:tcW w:w="7493" w:type="dxa"/>
            <w:hideMark/>
          </w:tcPr>
          <w:p w:rsidR="00A76F1C" w:rsidRDefault="00137A06">
            <w:pPr>
              <w:pStyle w:val="af7"/>
              <w:snapToGrid w:val="0"/>
              <w:jc w:val="center"/>
              <w:rPr>
                <w:rFonts w:ascii="Times New Roman" w:hAnsi="Times New Roman" w:cs="Times New Roman"/>
                <w:sz w:val="24"/>
              </w:rPr>
            </w:pPr>
            <w:r w:rsidRPr="00137A06">
              <w:pict>
                <v:shape id="_x0000_s1027" type="#_x0000_t67" style="position:absolute;left:0;text-align:left;margin-left:171.45pt;margin-top:1.25pt;width:7.5pt;height:10.5pt;z-index:251657728;mso-wrap-style:none;mso-position-horizontal-relative:text;mso-position-vertical-relative:text;v-text-anchor:middle" fillcolor="#9cf" strokeweight=".26mm">
                  <v:fill color2="#630"/>
                  <v:stroke joinstyle="round" endcap="square"/>
                </v:shape>
              </w:pict>
            </w:r>
          </w:p>
        </w:tc>
      </w:tr>
      <w:tr w:rsidR="00A76F1C" w:rsidTr="00A76F1C">
        <w:tc>
          <w:tcPr>
            <w:tcW w:w="7493"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Nonformat"/>
              <w:snapToGrid w:val="0"/>
              <w:jc w:val="both"/>
              <w:rPr>
                <w:sz w:val="24"/>
                <w:szCs w:val="24"/>
              </w:rPr>
            </w:pPr>
            <w:r>
              <w:rPr>
                <w:rFonts w:ascii="Times New Roman" w:hAnsi="Times New Roman" w:cs="Times New Roman"/>
                <w:sz w:val="24"/>
                <w:szCs w:val="24"/>
              </w:rPr>
              <w:t xml:space="preserve">Направление (вручение) результата предоставления муниципальной услуги    заявителю     </w:t>
            </w:r>
          </w:p>
        </w:tc>
      </w:tr>
      <w:tr w:rsidR="00A76F1C" w:rsidTr="00A76F1C">
        <w:tc>
          <w:tcPr>
            <w:tcW w:w="7493" w:type="dxa"/>
            <w:hideMark/>
          </w:tcPr>
          <w:p w:rsidR="00A76F1C" w:rsidRDefault="00137A06">
            <w:pPr>
              <w:pStyle w:val="af7"/>
              <w:snapToGrid w:val="0"/>
              <w:jc w:val="center"/>
              <w:rPr>
                <w:rFonts w:ascii="Times New Roman" w:hAnsi="Times New Roman" w:cs="Times New Roman"/>
                <w:sz w:val="24"/>
              </w:rPr>
            </w:pPr>
            <w:r w:rsidRPr="00137A06">
              <w:pict>
                <v:shape id="_x0000_s1028" type="#_x0000_t67" style="position:absolute;left:0;text-align:left;margin-left:171.45pt;margin-top:1.25pt;width:7.5pt;height:10.5pt;z-index:251658752;mso-wrap-style:none;mso-position-horizontal-relative:text;mso-position-vertical-relative:text;v-text-anchor:middle" fillcolor="#9cf" strokeweight=".26mm">
                  <v:fill color2="#630"/>
                  <v:stroke joinstyle="round" endcap="square"/>
                </v:shape>
              </w:pict>
            </w:r>
          </w:p>
        </w:tc>
      </w:tr>
      <w:tr w:rsidR="00A76F1C" w:rsidTr="00A76F1C">
        <w:tc>
          <w:tcPr>
            <w:tcW w:w="7493" w:type="dxa"/>
            <w:tcBorders>
              <w:top w:val="single" w:sz="2" w:space="0" w:color="000000"/>
              <w:left w:val="single" w:sz="2" w:space="0" w:color="000000"/>
              <w:bottom w:val="single" w:sz="2" w:space="0" w:color="000000"/>
              <w:right w:val="single" w:sz="2" w:space="0" w:color="000000"/>
            </w:tcBorders>
            <w:hideMark/>
          </w:tcPr>
          <w:p w:rsidR="00A76F1C" w:rsidRDefault="00A76F1C">
            <w:pPr>
              <w:pStyle w:val="ConsPlusNonformat"/>
              <w:snapToGrid w:val="0"/>
              <w:jc w:val="both"/>
              <w:rPr>
                <w:sz w:val="24"/>
                <w:szCs w:val="24"/>
              </w:rPr>
            </w:pPr>
            <w:r>
              <w:rPr>
                <w:rFonts w:ascii="Times New Roman" w:hAnsi="Times New Roman" w:cs="Times New Roman"/>
                <w:sz w:val="24"/>
                <w:szCs w:val="24"/>
              </w:rPr>
              <w:t>Подписание заявителем договора передачи   в собственность жилого помещения, его регистрация и выдача заявителю</w:t>
            </w:r>
          </w:p>
        </w:tc>
      </w:tr>
    </w:tbl>
    <w:p w:rsidR="00A76F1C" w:rsidRDefault="00A76F1C" w:rsidP="00A76F1C">
      <w:pPr>
        <w:jc w:val="both"/>
        <w:rPr>
          <w:rFonts w:eastAsia="Lucida Sans Unicode"/>
          <w:kern w:val="2"/>
          <w:sz w:val="26"/>
          <w:szCs w:val="26"/>
          <w:lang w:eastAsia="zh-CN" w:bidi="hi-IN"/>
        </w:rPr>
      </w:pPr>
    </w:p>
    <w:p w:rsidR="00A76F1C" w:rsidRDefault="00A76F1C" w:rsidP="00A76F1C">
      <w:pPr>
        <w:pStyle w:val="ConsPlusNonformat"/>
        <w:jc w:val="both"/>
      </w:pPr>
      <w:r>
        <w:rPr>
          <w:rFonts w:ascii="Times New Roman" w:eastAsia="Times New Roman" w:hAnsi="Times New Roman" w:cs="Times New Roman"/>
          <w:sz w:val="26"/>
          <w:szCs w:val="26"/>
        </w:rPr>
        <w:t xml:space="preserve">      </w:t>
      </w:r>
    </w:p>
    <w:p w:rsidR="008B59C9" w:rsidRDefault="008B59C9" w:rsidP="00A76F1C">
      <w:pPr>
        <w:pStyle w:val="10"/>
        <w:widowControl w:val="0"/>
        <w:spacing w:after="0" w:line="240" w:lineRule="auto"/>
        <w:ind w:firstLine="567"/>
        <w:jc w:val="center"/>
        <w:outlineLvl w:val="0"/>
      </w:pPr>
    </w:p>
    <w:sectPr w:rsidR="008B59C9" w:rsidSect="00A76F1C">
      <w:headerReference w:type="default" r:id="rId15"/>
      <w:pgSz w:w="11906" w:h="16838"/>
      <w:pgMar w:top="426" w:right="567" w:bottom="1134" w:left="1701" w:header="0" w:footer="0" w:gutter="0"/>
      <w:cols w:space="720"/>
      <w:formProt w:val="0"/>
      <w:titlePg/>
      <w:docGrid w:linePitch="27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5A" w:rsidRDefault="00942B5A" w:rsidP="00B0603E">
      <w:r>
        <w:separator/>
      </w:r>
    </w:p>
  </w:endnote>
  <w:endnote w:type="continuationSeparator" w:id="0">
    <w:p w:rsidR="00942B5A" w:rsidRDefault="00942B5A" w:rsidP="00B06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87">
    <w:altName w:val="Arial Unicode MS"/>
    <w:charset w:val="8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5A" w:rsidRDefault="00942B5A" w:rsidP="00B0603E">
      <w:r>
        <w:separator/>
      </w:r>
    </w:p>
  </w:footnote>
  <w:footnote w:type="continuationSeparator" w:id="0">
    <w:p w:rsidR="00942B5A" w:rsidRDefault="00942B5A" w:rsidP="00B06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E7" w:rsidRDefault="00A747E7">
    <w:pPr>
      <w:pStyle w:val="af3"/>
      <w:jc w:val="center"/>
    </w:pPr>
  </w:p>
  <w:p w:rsidR="00A747E7" w:rsidRDefault="00A747E7">
    <w:pPr>
      <w:pStyle w:val="af3"/>
      <w:jc w:val="center"/>
    </w:pPr>
  </w:p>
  <w:p w:rsidR="00A747E7" w:rsidRDefault="00A747E7">
    <w:pPr>
      <w:pStyle w:val="af3"/>
      <w:jc w:val="center"/>
    </w:pPr>
  </w:p>
  <w:p w:rsidR="00A747E7" w:rsidRDefault="00A747E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0"/>
      <w:numFmt w:val="decimal"/>
      <w:lvlText w:val="%1."/>
      <w:lvlJc w:val="left"/>
      <w:pPr>
        <w:tabs>
          <w:tab w:val="num" w:pos="927"/>
        </w:tabs>
        <w:ind w:left="927"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val="0"/>
        <w:i w:val="0"/>
        <w:color w:val="000000"/>
        <w:sz w:val="24"/>
        <w:szCs w:val="28"/>
      </w:rPr>
    </w:lvl>
    <w:lvl w:ilvl="1">
      <w:start w:val="1"/>
      <w:numFmt w:val="bullet"/>
      <w:lvlText w:val=""/>
      <w:lvlJc w:val="left"/>
      <w:pPr>
        <w:tabs>
          <w:tab w:val="num" w:pos="1080"/>
        </w:tabs>
        <w:ind w:left="1080" w:hanging="360"/>
      </w:pPr>
      <w:rPr>
        <w:rFonts w:ascii="Symbol" w:hAnsi="Symbol" w:cs="Symbol"/>
        <w:b w:val="0"/>
        <w:i w:val="0"/>
        <w:color w:val="000000"/>
        <w:sz w:val="24"/>
        <w:szCs w:val="28"/>
      </w:rPr>
    </w:lvl>
    <w:lvl w:ilvl="2">
      <w:start w:val="1"/>
      <w:numFmt w:val="bullet"/>
      <w:lvlText w:val=""/>
      <w:lvlJc w:val="left"/>
      <w:pPr>
        <w:tabs>
          <w:tab w:val="num" w:pos="1440"/>
        </w:tabs>
        <w:ind w:left="1440" w:hanging="360"/>
      </w:pPr>
      <w:rPr>
        <w:rFonts w:ascii="Symbol" w:hAnsi="Symbol" w:cs="Symbol"/>
        <w:b w:val="0"/>
        <w:i w:val="0"/>
        <w:color w:val="000000"/>
        <w:sz w:val="24"/>
        <w:szCs w:val="28"/>
      </w:rPr>
    </w:lvl>
    <w:lvl w:ilvl="3">
      <w:start w:val="1"/>
      <w:numFmt w:val="bullet"/>
      <w:lvlText w:val=""/>
      <w:lvlJc w:val="left"/>
      <w:pPr>
        <w:tabs>
          <w:tab w:val="num" w:pos="1800"/>
        </w:tabs>
        <w:ind w:left="1800" w:hanging="360"/>
      </w:pPr>
      <w:rPr>
        <w:rFonts w:ascii="Symbol" w:hAnsi="Symbol" w:cs="Symbol"/>
        <w:b w:val="0"/>
        <w:i w:val="0"/>
        <w:color w:val="000000"/>
        <w:sz w:val="24"/>
        <w:szCs w:val="28"/>
      </w:rPr>
    </w:lvl>
    <w:lvl w:ilvl="4">
      <w:start w:val="1"/>
      <w:numFmt w:val="bullet"/>
      <w:lvlText w:val=""/>
      <w:lvlJc w:val="left"/>
      <w:pPr>
        <w:tabs>
          <w:tab w:val="num" w:pos="2160"/>
        </w:tabs>
        <w:ind w:left="2160" w:hanging="360"/>
      </w:pPr>
      <w:rPr>
        <w:rFonts w:ascii="Symbol" w:hAnsi="Symbol" w:cs="Symbol"/>
        <w:b w:val="0"/>
        <w:i w:val="0"/>
        <w:color w:val="000000"/>
        <w:sz w:val="24"/>
        <w:szCs w:val="28"/>
      </w:rPr>
    </w:lvl>
    <w:lvl w:ilvl="5">
      <w:start w:val="1"/>
      <w:numFmt w:val="bullet"/>
      <w:lvlText w:val=""/>
      <w:lvlJc w:val="left"/>
      <w:pPr>
        <w:tabs>
          <w:tab w:val="num" w:pos="2520"/>
        </w:tabs>
        <w:ind w:left="2520" w:hanging="360"/>
      </w:pPr>
      <w:rPr>
        <w:rFonts w:ascii="Symbol" w:hAnsi="Symbol" w:cs="Symbol"/>
        <w:b w:val="0"/>
        <w:i w:val="0"/>
        <w:color w:val="000000"/>
        <w:sz w:val="24"/>
        <w:szCs w:val="28"/>
      </w:rPr>
    </w:lvl>
    <w:lvl w:ilvl="6">
      <w:start w:val="1"/>
      <w:numFmt w:val="bullet"/>
      <w:lvlText w:val=""/>
      <w:lvlJc w:val="left"/>
      <w:pPr>
        <w:tabs>
          <w:tab w:val="num" w:pos="2880"/>
        </w:tabs>
        <w:ind w:left="2880" w:hanging="360"/>
      </w:pPr>
      <w:rPr>
        <w:rFonts w:ascii="Symbol" w:hAnsi="Symbol" w:cs="Symbol"/>
        <w:b w:val="0"/>
        <w:i w:val="0"/>
        <w:color w:val="000000"/>
        <w:sz w:val="24"/>
        <w:szCs w:val="28"/>
      </w:rPr>
    </w:lvl>
    <w:lvl w:ilvl="7">
      <w:start w:val="1"/>
      <w:numFmt w:val="bullet"/>
      <w:lvlText w:val=""/>
      <w:lvlJc w:val="left"/>
      <w:pPr>
        <w:tabs>
          <w:tab w:val="num" w:pos="3240"/>
        </w:tabs>
        <w:ind w:left="3240" w:hanging="360"/>
      </w:pPr>
      <w:rPr>
        <w:rFonts w:ascii="Symbol" w:hAnsi="Symbol" w:cs="Symbol"/>
        <w:b w:val="0"/>
        <w:i w:val="0"/>
        <w:color w:val="000000"/>
        <w:sz w:val="24"/>
        <w:szCs w:val="28"/>
      </w:rPr>
    </w:lvl>
    <w:lvl w:ilvl="8">
      <w:start w:val="1"/>
      <w:numFmt w:val="bullet"/>
      <w:lvlText w:val=""/>
      <w:lvlJc w:val="left"/>
      <w:pPr>
        <w:tabs>
          <w:tab w:val="num" w:pos="3600"/>
        </w:tabs>
        <w:ind w:left="3600" w:hanging="360"/>
      </w:pPr>
      <w:rPr>
        <w:rFonts w:ascii="Symbol" w:hAnsi="Symbol" w:cs="Symbol"/>
        <w:b w:val="0"/>
        <w:i w:val="0"/>
        <w:color w:val="000000"/>
        <w:sz w:val="24"/>
        <w:szCs w:val="28"/>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66C1A1B"/>
    <w:multiLevelType w:val="multilevel"/>
    <w:tmpl w:val="9C0CE48A"/>
    <w:lvl w:ilvl="0">
      <w:start w:val="1"/>
      <w:numFmt w:val="decimal"/>
      <w:lvlText w:val=""/>
      <w:lvlJc w:val="left"/>
      <w:pPr>
        <w:ind w:left="1573" w:hanging="1005"/>
      </w:pPr>
      <w:rPr>
        <w:rFonts w:cs="Times New Roman"/>
        <w:b w:val="0"/>
        <w:i w:val="0"/>
        <w:sz w:val="28"/>
        <w:szCs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8BA4C5F"/>
    <w:multiLevelType w:val="multilevel"/>
    <w:tmpl w:val="4036BB90"/>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23290722"/>
    <w:multiLevelType w:val="hybridMultilevel"/>
    <w:tmpl w:val="366AFA2C"/>
    <w:lvl w:ilvl="0" w:tplc="A7980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9A3A51"/>
    <w:multiLevelType w:val="hybridMultilevel"/>
    <w:tmpl w:val="AA620A7C"/>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23744B"/>
    <w:multiLevelType w:val="hybridMultilevel"/>
    <w:tmpl w:val="D088AD06"/>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945F4"/>
    <w:multiLevelType w:val="hybridMultilevel"/>
    <w:tmpl w:val="1B944550"/>
    <w:lvl w:ilvl="0" w:tplc="48D68B6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6"/>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95"/>
  <w:displayHorizontalDrawingGridEvery w:val="2"/>
  <w:characterSpacingControl w:val="doNotCompress"/>
  <w:footnotePr>
    <w:footnote w:id="-1"/>
    <w:footnote w:id="0"/>
  </w:footnotePr>
  <w:endnotePr>
    <w:endnote w:id="-1"/>
    <w:endnote w:id="0"/>
  </w:endnotePr>
  <w:compat/>
  <w:rsids>
    <w:rsidRoot w:val="003112D6"/>
    <w:rsid w:val="000A51BC"/>
    <w:rsid w:val="000D3E49"/>
    <w:rsid w:val="00117AA8"/>
    <w:rsid w:val="00137A06"/>
    <w:rsid w:val="00191BEB"/>
    <w:rsid w:val="00192D48"/>
    <w:rsid w:val="001A4BE6"/>
    <w:rsid w:val="001C510F"/>
    <w:rsid w:val="001D68D4"/>
    <w:rsid w:val="00200B61"/>
    <w:rsid w:val="0023464C"/>
    <w:rsid w:val="00242069"/>
    <w:rsid w:val="002C28DC"/>
    <w:rsid w:val="002C292E"/>
    <w:rsid w:val="002C3AA9"/>
    <w:rsid w:val="002E071F"/>
    <w:rsid w:val="002F0379"/>
    <w:rsid w:val="003112D6"/>
    <w:rsid w:val="00334518"/>
    <w:rsid w:val="00334C52"/>
    <w:rsid w:val="0033526E"/>
    <w:rsid w:val="00344669"/>
    <w:rsid w:val="003553EC"/>
    <w:rsid w:val="00385DDB"/>
    <w:rsid w:val="00392927"/>
    <w:rsid w:val="00392CC7"/>
    <w:rsid w:val="003F1E00"/>
    <w:rsid w:val="00416F3A"/>
    <w:rsid w:val="004436C2"/>
    <w:rsid w:val="004514F2"/>
    <w:rsid w:val="0046602C"/>
    <w:rsid w:val="00473780"/>
    <w:rsid w:val="004D00AA"/>
    <w:rsid w:val="004D5D8D"/>
    <w:rsid w:val="004E4D57"/>
    <w:rsid w:val="005131E9"/>
    <w:rsid w:val="00521C97"/>
    <w:rsid w:val="005903CE"/>
    <w:rsid w:val="005B2D14"/>
    <w:rsid w:val="005F36F1"/>
    <w:rsid w:val="0060319C"/>
    <w:rsid w:val="00604265"/>
    <w:rsid w:val="0061260A"/>
    <w:rsid w:val="00646B12"/>
    <w:rsid w:val="0066648D"/>
    <w:rsid w:val="006A7A81"/>
    <w:rsid w:val="006F54D7"/>
    <w:rsid w:val="007071DF"/>
    <w:rsid w:val="007273D9"/>
    <w:rsid w:val="007335AC"/>
    <w:rsid w:val="00760F5A"/>
    <w:rsid w:val="00790BAD"/>
    <w:rsid w:val="007A625D"/>
    <w:rsid w:val="007C78A5"/>
    <w:rsid w:val="007E2996"/>
    <w:rsid w:val="00865FE5"/>
    <w:rsid w:val="008B59C9"/>
    <w:rsid w:val="008F0A52"/>
    <w:rsid w:val="00902B88"/>
    <w:rsid w:val="00910F10"/>
    <w:rsid w:val="00916FFB"/>
    <w:rsid w:val="009323DA"/>
    <w:rsid w:val="00934EE1"/>
    <w:rsid w:val="00942B5A"/>
    <w:rsid w:val="009519C8"/>
    <w:rsid w:val="00994980"/>
    <w:rsid w:val="009A5A94"/>
    <w:rsid w:val="009B1A7C"/>
    <w:rsid w:val="009B3942"/>
    <w:rsid w:val="009E1C7F"/>
    <w:rsid w:val="009E1F28"/>
    <w:rsid w:val="009F19E4"/>
    <w:rsid w:val="00A472F1"/>
    <w:rsid w:val="00A5351F"/>
    <w:rsid w:val="00A72211"/>
    <w:rsid w:val="00A747E7"/>
    <w:rsid w:val="00A76F1C"/>
    <w:rsid w:val="00A94E18"/>
    <w:rsid w:val="00A9749C"/>
    <w:rsid w:val="00AA5614"/>
    <w:rsid w:val="00AA7B8E"/>
    <w:rsid w:val="00AF1460"/>
    <w:rsid w:val="00AF62DF"/>
    <w:rsid w:val="00B0603E"/>
    <w:rsid w:val="00B352B1"/>
    <w:rsid w:val="00B43887"/>
    <w:rsid w:val="00B660B6"/>
    <w:rsid w:val="00B74576"/>
    <w:rsid w:val="00C03766"/>
    <w:rsid w:val="00C05340"/>
    <w:rsid w:val="00C94D04"/>
    <w:rsid w:val="00C96704"/>
    <w:rsid w:val="00CD2721"/>
    <w:rsid w:val="00D71780"/>
    <w:rsid w:val="00D838A2"/>
    <w:rsid w:val="00D85AFE"/>
    <w:rsid w:val="00DC0F50"/>
    <w:rsid w:val="00DF5A96"/>
    <w:rsid w:val="00E16839"/>
    <w:rsid w:val="00E6641A"/>
    <w:rsid w:val="00E66F83"/>
    <w:rsid w:val="00E72B6B"/>
    <w:rsid w:val="00F00ADF"/>
    <w:rsid w:val="00F516A6"/>
    <w:rsid w:val="00F6313F"/>
    <w:rsid w:val="00F92102"/>
    <w:rsid w:val="00FA0639"/>
    <w:rsid w:val="00FC5E2D"/>
    <w:rsid w:val="00FC60DD"/>
    <w:rsid w:val="00FE4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D6"/>
    <w:rPr>
      <w:rFonts w:ascii="Times New Roman" w:eastAsia="Times New Roman" w:hAnsi="Times New Roman"/>
      <w:sz w:val="20"/>
      <w:szCs w:val="20"/>
      <w:lang w:eastAsia="en-US"/>
    </w:rPr>
  </w:style>
  <w:style w:type="paragraph" w:styleId="1">
    <w:name w:val="heading 1"/>
    <w:basedOn w:val="10"/>
    <w:link w:val="11"/>
    <w:uiPriority w:val="99"/>
    <w:qFormat/>
    <w:rsid w:val="003112D6"/>
    <w:pPr>
      <w:outlineLvl w:val="0"/>
    </w:pPr>
    <w:rPr>
      <w:color w:val="000000"/>
      <w:sz w:val="46"/>
      <w:szCs w:val="46"/>
    </w:rPr>
  </w:style>
  <w:style w:type="paragraph" w:styleId="2">
    <w:name w:val="heading 2"/>
    <w:basedOn w:val="10"/>
    <w:link w:val="20"/>
    <w:uiPriority w:val="99"/>
    <w:qFormat/>
    <w:rsid w:val="003112D6"/>
    <w:pPr>
      <w:outlineLvl w:val="1"/>
    </w:pPr>
    <w:rPr>
      <w:b/>
      <w:bCs/>
      <w:color w:val="00000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3112D6"/>
    <w:rPr>
      <w:rFonts w:ascii="Calibri" w:eastAsia="SimSun" w:hAnsi="Calibri" w:cs="Times New Roman"/>
      <w:color w:val="000000"/>
      <w:sz w:val="46"/>
      <w:szCs w:val="46"/>
      <w:lang w:eastAsia="ru-RU"/>
    </w:rPr>
  </w:style>
  <w:style w:type="character" w:customStyle="1" w:styleId="20">
    <w:name w:val="Заголовок 2 Знак"/>
    <w:basedOn w:val="a0"/>
    <w:link w:val="2"/>
    <w:uiPriority w:val="99"/>
    <w:locked/>
    <w:rsid w:val="003112D6"/>
    <w:rPr>
      <w:rFonts w:ascii="Calibri" w:eastAsia="SimSun" w:hAnsi="Calibri" w:cs="Times New Roman"/>
      <w:b/>
      <w:bCs/>
      <w:color w:val="000000"/>
      <w:sz w:val="29"/>
      <w:szCs w:val="29"/>
      <w:lang w:eastAsia="ru-RU"/>
    </w:rPr>
  </w:style>
  <w:style w:type="paragraph" w:customStyle="1" w:styleId="10">
    <w:name w:val="Обычный1"/>
    <w:rsid w:val="003112D6"/>
    <w:pPr>
      <w:suppressAutoHyphens/>
      <w:spacing w:after="200" w:line="276" w:lineRule="auto"/>
    </w:pPr>
    <w:rPr>
      <w:rFonts w:eastAsia="SimSun"/>
      <w:color w:val="00000A"/>
    </w:rPr>
  </w:style>
  <w:style w:type="character" w:customStyle="1" w:styleId="a3">
    <w:name w:val="Основной текст Знак"/>
    <w:basedOn w:val="a0"/>
    <w:uiPriority w:val="99"/>
    <w:semiHidden/>
    <w:rsid w:val="003112D6"/>
    <w:rPr>
      <w:rFonts w:cs="Times New Roman"/>
      <w:sz w:val="24"/>
      <w:szCs w:val="24"/>
      <w:lang w:eastAsia="ar-SA" w:bidi="ar-SA"/>
    </w:rPr>
  </w:style>
  <w:style w:type="character" w:customStyle="1" w:styleId="a4">
    <w:name w:val="Подзаголовок Знак"/>
    <w:basedOn w:val="a0"/>
    <w:uiPriority w:val="99"/>
    <w:rsid w:val="003112D6"/>
    <w:rPr>
      <w:rFonts w:cs="Calibri"/>
      <w:b/>
      <w:sz w:val="24"/>
      <w:szCs w:val="24"/>
      <w:lang w:eastAsia="ar-SA" w:bidi="ar-SA"/>
    </w:rPr>
  </w:style>
  <w:style w:type="character" w:customStyle="1" w:styleId="ConsPlusNormal">
    <w:name w:val="ConsPlusNormal Знак"/>
    <w:basedOn w:val="a0"/>
    <w:link w:val="ConsPlusNormal0"/>
    <w:uiPriority w:val="99"/>
    <w:locked/>
    <w:rsid w:val="003112D6"/>
    <w:rPr>
      <w:rFonts w:ascii="Arial" w:hAnsi="Arial" w:cs="Arial"/>
      <w:sz w:val="22"/>
      <w:szCs w:val="22"/>
      <w:lang w:val="ru-RU" w:eastAsia="en-US" w:bidi="ar-SA"/>
    </w:rPr>
  </w:style>
  <w:style w:type="character" w:customStyle="1" w:styleId="a5">
    <w:name w:val="Текст выноски Знак"/>
    <w:basedOn w:val="a0"/>
    <w:uiPriority w:val="99"/>
    <w:semiHidden/>
    <w:rsid w:val="003112D6"/>
    <w:rPr>
      <w:rFonts w:ascii="Tahoma" w:hAnsi="Tahoma" w:cs="Tahoma"/>
      <w:sz w:val="16"/>
      <w:szCs w:val="16"/>
      <w:lang w:eastAsia="ru-RU"/>
    </w:rPr>
  </w:style>
  <w:style w:type="character" w:customStyle="1" w:styleId="a6">
    <w:name w:val="Верхний колонтитул Знак"/>
    <w:basedOn w:val="a0"/>
    <w:uiPriority w:val="99"/>
    <w:rsid w:val="003112D6"/>
    <w:rPr>
      <w:rFonts w:ascii="Calibri" w:hAnsi="Calibri" w:cs="Times New Roman"/>
      <w:sz w:val="22"/>
      <w:szCs w:val="22"/>
      <w:lang w:eastAsia="ru-RU"/>
    </w:rPr>
  </w:style>
  <w:style w:type="character" w:customStyle="1" w:styleId="a7">
    <w:name w:val="Нижний колонтитул Знак"/>
    <w:basedOn w:val="a0"/>
    <w:uiPriority w:val="99"/>
    <w:rsid w:val="003112D6"/>
    <w:rPr>
      <w:rFonts w:ascii="Calibri" w:hAnsi="Calibri" w:cs="Times New Roman"/>
      <w:sz w:val="22"/>
      <w:szCs w:val="22"/>
      <w:lang w:eastAsia="ru-RU"/>
    </w:rPr>
  </w:style>
  <w:style w:type="character" w:customStyle="1" w:styleId="-">
    <w:name w:val="Интернет-ссылка"/>
    <w:uiPriority w:val="99"/>
    <w:semiHidden/>
    <w:rsid w:val="003112D6"/>
    <w:rPr>
      <w:color w:val="000080"/>
      <w:u w:val="single"/>
    </w:rPr>
  </w:style>
  <w:style w:type="character" w:customStyle="1" w:styleId="ListLabel1">
    <w:name w:val="ListLabel 1"/>
    <w:uiPriority w:val="99"/>
    <w:rsid w:val="003112D6"/>
    <w:rPr>
      <w:color w:val="00000A"/>
      <w:sz w:val="28"/>
    </w:rPr>
  </w:style>
  <w:style w:type="character" w:customStyle="1" w:styleId="ListLabel2">
    <w:name w:val="ListLabel 2"/>
    <w:uiPriority w:val="99"/>
    <w:rsid w:val="003112D6"/>
    <w:rPr>
      <w:sz w:val="28"/>
    </w:rPr>
  </w:style>
  <w:style w:type="paragraph" w:customStyle="1" w:styleId="a8">
    <w:name w:val="Заголовок"/>
    <w:basedOn w:val="10"/>
    <w:next w:val="a9"/>
    <w:uiPriority w:val="99"/>
    <w:rsid w:val="003112D6"/>
    <w:pPr>
      <w:keepNext/>
      <w:spacing w:before="240" w:after="120"/>
    </w:pPr>
    <w:rPr>
      <w:rFonts w:ascii="Liberation Sans" w:eastAsia="Calibri" w:hAnsi="Liberation Sans" w:cs="Mangal"/>
      <w:sz w:val="28"/>
      <w:szCs w:val="28"/>
    </w:rPr>
  </w:style>
  <w:style w:type="paragraph" w:styleId="a9">
    <w:name w:val="Body Text"/>
    <w:basedOn w:val="10"/>
    <w:link w:val="12"/>
    <w:uiPriority w:val="99"/>
    <w:semiHidden/>
    <w:rsid w:val="003112D6"/>
    <w:pPr>
      <w:spacing w:after="120" w:line="288" w:lineRule="auto"/>
    </w:pPr>
  </w:style>
  <w:style w:type="character" w:customStyle="1" w:styleId="12">
    <w:name w:val="Основной текст Знак1"/>
    <w:basedOn w:val="a0"/>
    <w:link w:val="a9"/>
    <w:uiPriority w:val="99"/>
    <w:semiHidden/>
    <w:locked/>
    <w:rsid w:val="003112D6"/>
    <w:rPr>
      <w:rFonts w:ascii="Calibri" w:eastAsia="SimSun" w:hAnsi="Calibri" w:cs="Times New Roman"/>
      <w:color w:val="00000A"/>
      <w:lang w:eastAsia="ru-RU"/>
    </w:rPr>
  </w:style>
  <w:style w:type="paragraph" w:styleId="aa">
    <w:name w:val="List"/>
    <w:basedOn w:val="a9"/>
    <w:uiPriority w:val="99"/>
    <w:rsid w:val="003112D6"/>
    <w:rPr>
      <w:rFonts w:cs="Mangal"/>
    </w:rPr>
  </w:style>
  <w:style w:type="paragraph" w:styleId="ab">
    <w:name w:val="Title"/>
    <w:basedOn w:val="10"/>
    <w:link w:val="ac"/>
    <w:uiPriority w:val="99"/>
    <w:qFormat/>
    <w:rsid w:val="003112D6"/>
    <w:pPr>
      <w:suppressLineNumbers/>
      <w:spacing w:before="120" w:after="120"/>
    </w:pPr>
    <w:rPr>
      <w:rFonts w:cs="Mangal"/>
      <w:i/>
      <w:iCs/>
      <w:sz w:val="24"/>
      <w:szCs w:val="24"/>
    </w:rPr>
  </w:style>
  <w:style w:type="character" w:customStyle="1" w:styleId="ac">
    <w:name w:val="Название Знак"/>
    <w:basedOn w:val="a0"/>
    <w:link w:val="ab"/>
    <w:uiPriority w:val="99"/>
    <w:locked/>
    <w:rsid w:val="003112D6"/>
    <w:rPr>
      <w:rFonts w:ascii="Calibri" w:eastAsia="SimSun" w:hAnsi="Calibri" w:cs="Mangal"/>
      <w:i/>
      <w:iCs/>
      <w:color w:val="00000A"/>
      <w:sz w:val="24"/>
      <w:szCs w:val="24"/>
      <w:lang w:eastAsia="ru-RU"/>
    </w:rPr>
  </w:style>
  <w:style w:type="paragraph" w:styleId="13">
    <w:name w:val="index 1"/>
    <w:basedOn w:val="a"/>
    <w:next w:val="a"/>
    <w:autoRedefine/>
    <w:uiPriority w:val="99"/>
    <w:semiHidden/>
    <w:rsid w:val="003112D6"/>
    <w:pPr>
      <w:ind w:left="200" w:hanging="200"/>
    </w:pPr>
  </w:style>
  <w:style w:type="paragraph" w:styleId="ad">
    <w:name w:val="index heading"/>
    <w:basedOn w:val="10"/>
    <w:uiPriority w:val="99"/>
    <w:rsid w:val="003112D6"/>
    <w:pPr>
      <w:suppressLineNumbers/>
    </w:pPr>
    <w:rPr>
      <w:rFonts w:cs="Mangal"/>
    </w:rPr>
  </w:style>
  <w:style w:type="paragraph" w:styleId="ae">
    <w:name w:val="Subtitle"/>
    <w:basedOn w:val="10"/>
    <w:link w:val="14"/>
    <w:uiPriority w:val="99"/>
    <w:qFormat/>
    <w:rsid w:val="003112D6"/>
    <w:pPr>
      <w:jc w:val="center"/>
    </w:pPr>
    <w:rPr>
      <w:rFonts w:cs="Calibri"/>
      <w:b/>
      <w:sz w:val="32"/>
    </w:rPr>
  </w:style>
  <w:style w:type="character" w:customStyle="1" w:styleId="14">
    <w:name w:val="Подзаголовок Знак1"/>
    <w:basedOn w:val="a0"/>
    <w:link w:val="ae"/>
    <w:uiPriority w:val="99"/>
    <w:locked/>
    <w:rsid w:val="003112D6"/>
    <w:rPr>
      <w:rFonts w:ascii="Calibri" w:eastAsia="SimSun" w:hAnsi="Calibri" w:cs="Calibri"/>
      <w:b/>
      <w:color w:val="00000A"/>
      <w:sz w:val="32"/>
      <w:lang w:eastAsia="ru-RU"/>
    </w:rPr>
  </w:style>
  <w:style w:type="paragraph" w:styleId="af">
    <w:name w:val="No Spacing"/>
    <w:uiPriority w:val="99"/>
    <w:qFormat/>
    <w:rsid w:val="003112D6"/>
    <w:pPr>
      <w:suppressAutoHyphens/>
      <w:spacing w:line="276" w:lineRule="auto"/>
      <w:ind w:firstLine="567"/>
      <w:jc w:val="both"/>
    </w:pPr>
    <w:rPr>
      <w:rFonts w:ascii="Times New Roman" w:hAnsi="Times New Roman"/>
      <w:color w:val="00000A"/>
      <w:sz w:val="28"/>
      <w:lang w:eastAsia="ar-SA"/>
    </w:rPr>
  </w:style>
  <w:style w:type="paragraph" w:styleId="af0">
    <w:name w:val="List Paragraph"/>
    <w:basedOn w:val="10"/>
    <w:uiPriority w:val="99"/>
    <w:qFormat/>
    <w:rsid w:val="003112D6"/>
    <w:pPr>
      <w:ind w:left="720"/>
      <w:contextualSpacing/>
    </w:pPr>
  </w:style>
  <w:style w:type="paragraph" w:customStyle="1" w:styleId="af1">
    <w:name w:val="МУ Обычный стиль"/>
    <w:basedOn w:val="10"/>
    <w:autoRedefine/>
    <w:uiPriority w:val="99"/>
    <w:rsid w:val="003112D6"/>
    <w:pPr>
      <w:tabs>
        <w:tab w:val="left" w:pos="851"/>
      </w:tabs>
      <w:spacing w:after="0" w:line="360" w:lineRule="auto"/>
      <w:ind w:firstLine="567"/>
      <w:jc w:val="both"/>
    </w:pPr>
    <w:rPr>
      <w:rFonts w:ascii="Times New Roman" w:eastAsia="Times New Roman" w:hAnsi="Times New Roman"/>
      <w:sz w:val="28"/>
      <w:szCs w:val="28"/>
    </w:rPr>
  </w:style>
  <w:style w:type="paragraph" w:customStyle="1" w:styleId="ConsPlusNormal0">
    <w:name w:val="ConsPlusNormal"/>
    <w:link w:val="ConsPlusNormal"/>
    <w:rsid w:val="003112D6"/>
    <w:pPr>
      <w:widowControl w:val="0"/>
      <w:suppressAutoHyphens/>
      <w:ind w:firstLine="720"/>
    </w:pPr>
    <w:rPr>
      <w:rFonts w:ascii="Arial" w:hAnsi="Arial" w:cs="Arial"/>
      <w:lang w:eastAsia="en-US"/>
    </w:rPr>
  </w:style>
  <w:style w:type="paragraph" w:styleId="af2">
    <w:name w:val="Balloon Text"/>
    <w:basedOn w:val="10"/>
    <w:link w:val="15"/>
    <w:uiPriority w:val="99"/>
    <w:semiHidden/>
    <w:rsid w:val="003112D6"/>
    <w:pPr>
      <w:spacing w:after="0" w:line="240" w:lineRule="auto"/>
    </w:pPr>
    <w:rPr>
      <w:rFonts w:ascii="Tahoma" w:hAnsi="Tahoma" w:cs="Tahoma"/>
      <w:sz w:val="16"/>
      <w:szCs w:val="16"/>
    </w:rPr>
  </w:style>
  <w:style w:type="character" w:customStyle="1" w:styleId="15">
    <w:name w:val="Текст выноски Знак1"/>
    <w:basedOn w:val="a0"/>
    <w:link w:val="af2"/>
    <w:uiPriority w:val="99"/>
    <w:semiHidden/>
    <w:locked/>
    <w:rsid w:val="003112D6"/>
    <w:rPr>
      <w:rFonts w:ascii="Tahoma" w:eastAsia="SimSun" w:hAnsi="Tahoma" w:cs="Tahoma"/>
      <w:color w:val="00000A"/>
      <w:sz w:val="16"/>
      <w:szCs w:val="16"/>
      <w:lang w:eastAsia="ru-RU"/>
    </w:rPr>
  </w:style>
  <w:style w:type="paragraph" w:styleId="af3">
    <w:name w:val="header"/>
    <w:basedOn w:val="10"/>
    <w:link w:val="16"/>
    <w:uiPriority w:val="99"/>
    <w:rsid w:val="003112D6"/>
    <w:pPr>
      <w:tabs>
        <w:tab w:val="center" w:pos="4677"/>
        <w:tab w:val="right" w:pos="9355"/>
      </w:tabs>
      <w:spacing w:after="0" w:line="240" w:lineRule="auto"/>
    </w:pPr>
  </w:style>
  <w:style w:type="character" w:customStyle="1" w:styleId="16">
    <w:name w:val="Верхний колонтитул Знак1"/>
    <w:basedOn w:val="a0"/>
    <w:link w:val="af3"/>
    <w:uiPriority w:val="99"/>
    <w:locked/>
    <w:rsid w:val="003112D6"/>
    <w:rPr>
      <w:rFonts w:ascii="Calibri" w:eastAsia="SimSun" w:hAnsi="Calibri" w:cs="Times New Roman"/>
      <w:color w:val="00000A"/>
      <w:lang w:eastAsia="ru-RU"/>
    </w:rPr>
  </w:style>
  <w:style w:type="paragraph" w:styleId="af4">
    <w:name w:val="footer"/>
    <w:basedOn w:val="10"/>
    <w:link w:val="17"/>
    <w:uiPriority w:val="99"/>
    <w:rsid w:val="003112D6"/>
    <w:pPr>
      <w:tabs>
        <w:tab w:val="center" w:pos="4677"/>
        <w:tab w:val="right" w:pos="9355"/>
      </w:tabs>
      <w:spacing w:after="0" w:line="240" w:lineRule="auto"/>
    </w:pPr>
  </w:style>
  <w:style w:type="character" w:customStyle="1" w:styleId="17">
    <w:name w:val="Нижний колонтитул Знак1"/>
    <w:basedOn w:val="a0"/>
    <w:link w:val="af4"/>
    <w:uiPriority w:val="99"/>
    <w:locked/>
    <w:rsid w:val="003112D6"/>
    <w:rPr>
      <w:rFonts w:ascii="Calibri" w:eastAsia="SimSun" w:hAnsi="Calibri" w:cs="Times New Roman"/>
      <w:color w:val="00000A"/>
      <w:lang w:eastAsia="ru-RU"/>
    </w:rPr>
  </w:style>
  <w:style w:type="character" w:styleId="af5">
    <w:name w:val="Hyperlink"/>
    <w:basedOn w:val="a0"/>
    <w:uiPriority w:val="99"/>
    <w:semiHidden/>
    <w:rsid w:val="003112D6"/>
    <w:rPr>
      <w:rFonts w:cs="Times New Roman"/>
      <w:color w:val="0000FF"/>
      <w:u w:val="single"/>
    </w:rPr>
  </w:style>
  <w:style w:type="character" w:styleId="af6">
    <w:name w:val="FollowedHyperlink"/>
    <w:basedOn w:val="a0"/>
    <w:uiPriority w:val="99"/>
    <w:semiHidden/>
    <w:rsid w:val="003112D6"/>
    <w:rPr>
      <w:rFonts w:cs="Times New Roman"/>
      <w:color w:val="800080"/>
      <w:u w:val="single"/>
    </w:rPr>
  </w:style>
  <w:style w:type="paragraph" w:customStyle="1" w:styleId="ConsPlusDocList">
    <w:name w:val="ConsPlusDocList"/>
    <w:next w:val="a"/>
    <w:rsid w:val="009F19E4"/>
    <w:pPr>
      <w:widowControl w:val="0"/>
      <w:suppressAutoHyphens/>
    </w:pPr>
    <w:rPr>
      <w:rFonts w:ascii="Arial" w:eastAsia="Arial" w:hAnsi="Arial" w:cs="Arial"/>
      <w:kern w:val="1"/>
      <w:sz w:val="20"/>
      <w:szCs w:val="20"/>
      <w:lang w:eastAsia="zh-CN" w:bidi="hi-IN"/>
    </w:rPr>
  </w:style>
  <w:style w:type="paragraph" w:customStyle="1" w:styleId="ConsPlusNonformat">
    <w:name w:val="ConsPlusNonformat"/>
    <w:next w:val="a"/>
    <w:uiPriority w:val="99"/>
    <w:rsid w:val="00A76F1C"/>
    <w:pPr>
      <w:widowControl w:val="0"/>
      <w:suppressAutoHyphens/>
    </w:pPr>
    <w:rPr>
      <w:rFonts w:ascii="Courier New" w:eastAsia="Courier New" w:hAnsi="Courier New" w:cs="Courier New"/>
      <w:kern w:val="2"/>
      <w:sz w:val="20"/>
      <w:szCs w:val="20"/>
      <w:lang w:eastAsia="zh-CN" w:bidi="hi-IN"/>
    </w:rPr>
  </w:style>
  <w:style w:type="paragraph" w:customStyle="1" w:styleId="af7">
    <w:name w:val="Содержимое таблицы"/>
    <w:basedOn w:val="a"/>
    <w:rsid w:val="00A76F1C"/>
    <w:pPr>
      <w:widowControl w:val="0"/>
      <w:suppressLineNumbers/>
      <w:suppressAutoHyphens/>
    </w:pPr>
    <w:rPr>
      <w:rFonts w:ascii="Arial" w:eastAsia="Lucida Sans Unicode" w:hAnsi="Arial" w:cs="Mangal"/>
      <w:kern w:val="2"/>
      <w:szCs w:val="24"/>
      <w:lang w:eastAsia="zh-CN" w:bidi="hi-IN"/>
    </w:rPr>
  </w:style>
  <w:style w:type="paragraph" w:customStyle="1" w:styleId="ConsPlusCell">
    <w:name w:val="ConsPlusCell"/>
    <w:next w:val="a"/>
    <w:rsid w:val="00A76F1C"/>
    <w:pPr>
      <w:widowControl w:val="0"/>
      <w:suppressAutoHyphens/>
    </w:pPr>
    <w:rPr>
      <w:rFonts w:ascii="Arial" w:eastAsia="Arial" w:hAnsi="Arial" w:cs="Arial"/>
      <w:kern w:val="2"/>
      <w:sz w:val="20"/>
      <w:szCs w:val="20"/>
      <w:lang w:eastAsia="zh-CN" w:bidi="hi-IN"/>
    </w:rPr>
  </w:style>
  <w:style w:type="paragraph" w:customStyle="1" w:styleId="ConsPlusTitle">
    <w:name w:val="ConsPlusTitle"/>
    <w:next w:val="a"/>
    <w:rsid w:val="00A76F1C"/>
    <w:pPr>
      <w:widowControl w:val="0"/>
      <w:suppressAutoHyphens/>
    </w:pPr>
    <w:rPr>
      <w:rFonts w:ascii="Arial" w:eastAsia="Arial" w:hAnsi="Arial" w:cs="Arial"/>
      <w:b/>
      <w:bCs/>
      <w:kern w:val="2"/>
      <w:sz w:val="20"/>
      <w:szCs w:val="20"/>
      <w:lang w:eastAsia="zh-CN" w:bidi="hi-IN"/>
    </w:rPr>
  </w:style>
  <w:style w:type="character" w:customStyle="1" w:styleId="18">
    <w:name w:val="Знак сноски1"/>
    <w:rsid w:val="007071DF"/>
    <w:rPr>
      <w:vertAlign w:val="superscript"/>
    </w:rPr>
  </w:style>
  <w:style w:type="character" w:customStyle="1" w:styleId="af8">
    <w:name w:val="Символ сноски"/>
    <w:rsid w:val="007071DF"/>
  </w:style>
  <w:style w:type="paragraph" w:customStyle="1" w:styleId="19">
    <w:name w:val="Абзац списка1"/>
    <w:basedOn w:val="a"/>
    <w:rsid w:val="007071DF"/>
    <w:pPr>
      <w:suppressAutoHyphens/>
      <w:spacing w:after="200" w:line="276" w:lineRule="auto"/>
      <w:ind w:left="720"/>
      <w:contextualSpacing/>
    </w:pPr>
    <w:rPr>
      <w:rFonts w:ascii="Calibri" w:eastAsia="Lucida Sans Unicode" w:hAnsi="Calibri" w:cs="font187"/>
      <w:kern w:val="1"/>
      <w:sz w:val="22"/>
      <w:szCs w:val="22"/>
      <w:lang w:eastAsia="zh-CN"/>
    </w:rPr>
  </w:style>
  <w:style w:type="paragraph" w:styleId="af9">
    <w:name w:val="footnote text"/>
    <w:basedOn w:val="a"/>
    <w:link w:val="1a"/>
    <w:rsid w:val="007071DF"/>
    <w:pPr>
      <w:suppressAutoHyphens/>
      <w:spacing w:after="200" w:line="276" w:lineRule="auto"/>
    </w:pPr>
    <w:rPr>
      <w:rFonts w:ascii="Calibri" w:eastAsia="Lucida Sans Unicode" w:hAnsi="Calibri" w:cs="font187"/>
      <w:kern w:val="1"/>
      <w:sz w:val="22"/>
      <w:szCs w:val="22"/>
      <w:lang w:eastAsia="zh-CN"/>
    </w:rPr>
  </w:style>
  <w:style w:type="character" w:customStyle="1" w:styleId="afa">
    <w:name w:val="Текст сноски Знак"/>
    <w:basedOn w:val="a0"/>
    <w:link w:val="af9"/>
    <w:uiPriority w:val="99"/>
    <w:semiHidden/>
    <w:rsid w:val="007071DF"/>
    <w:rPr>
      <w:rFonts w:ascii="Times New Roman" w:eastAsia="Times New Roman" w:hAnsi="Times New Roman"/>
      <w:sz w:val="20"/>
      <w:szCs w:val="20"/>
      <w:lang w:eastAsia="en-US"/>
    </w:rPr>
  </w:style>
  <w:style w:type="character" w:customStyle="1" w:styleId="1a">
    <w:name w:val="Текст сноски Знак1"/>
    <w:basedOn w:val="a0"/>
    <w:link w:val="af9"/>
    <w:rsid w:val="007071DF"/>
    <w:rPr>
      <w:rFonts w:eastAsia="Lucida Sans Unicode" w:cs="font187"/>
      <w:kern w:val="1"/>
      <w:lang w:eastAsia="zh-CN"/>
    </w:rPr>
  </w:style>
</w:styles>
</file>

<file path=word/webSettings.xml><?xml version="1.0" encoding="utf-8"?>
<w:webSettings xmlns:r="http://schemas.openxmlformats.org/officeDocument/2006/relationships" xmlns:w="http://schemas.openxmlformats.org/wordprocessingml/2006/main">
  <w:divs>
    <w:div w:id="6314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41B652D01477B3D03B9A639BBD37E28DD15FB6555BEC90F4482A6E97371467FA41350E7A5F17ADCe5D" TargetMode="External"/><Relationship Id="rId13" Type="http://schemas.openxmlformats.org/officeDocument/2006/relationships/hyperlink" Target="file:///C:\Users\seievfn\Desktop\&#1088;&#1077;&#1075;&#1083;&#1072;&#1084;&#1077;&#1085;&#1090;%20&#1087;&#1088;&#1086;&#1082;&#1091;&#1088;&#1072;&#1090;&#1091;&#1088;&#107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9841B652D01477B3D03B9A639BBD37E2ADF12FD6E00E9CB5E118CA3E123395631E11E51E7A1DFe9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841B652D01477B3D03B9A639BBD37E28DD15FB6555BEC90F4482A6E97371467FA413D5e3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9841B652D01477B3D03B9A639BBD37E2BDE12FC6352BEC90F4482A6E9D7e3D" TargetMode="External"/><Relationship Id="rId4" Type="http://schemas.openxmlformats.org/officeDocument/2006/relationships/settings" Target="settings.xml"/><Relationship Id="rId9" Type="http://schemas.openxmlformats.org/officeDocument/2006/relationships/hyperlink" Target="consultantplus://offline/ref=99841B652D01477B3D03B9A639BBD37E2BDE13F56752BEC90F4482A6E97371467FA41350E7A5F77ADCe6D" TargetMode="External"/><Relationship Id="rId14" Type="http://schemas.openxmlformats.org/officeDocument/2006/relationships/hyperlink" Target="file:///C:\Users\seievfn\Desktop\&#1088;&#1077;&#1075;&#1083;&#1072;&#1084;&#1077;&#1085;&#1090;%20&#1087;&#1088;&#1086;&#1082;&#1091;&#1088;&#1072;&#1090;&#1091;&#1088;&#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47F7-5533-4AAA-A175-6DAF3717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21</Pages>
  <Words>9390</Words>
  <Characters>53526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Грибовская И.В.</dc:creator>
  <cp:lastModifiedBy>Kalinina</cp:lastModifiedBy>
  <cp:revision>25</cp:revision>
  <cp:lastPrinted>2017-11-14T09:42:00Z</cp:lastPrinted>
  <dcterms:created xsi:type="dcterms:W3CDTF">2017-03-18T14:39:00Z</dcterms:created>
  <dcterms:modified xsi:type="dcterms:W3CDTF">2017-11-14T09:44:00Z</dcterms:modified>
</cp:coreProperties>
</file>